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6F" w:rsidRPr="00985886" w:rsidRDefault="0037736F" w:rsidP="00B85A5D">
      <w:pPr>
        <w:suppressAutoHyphens/>
        <w:overflowPunct w:val="0"/>
        <w:ind w:firstLine="567"/>
        <w:jc w:val="right"/>
        <w:rPr>
          <w:kern w:val="3"/>
          <w:lang w:eastAsia="ru-RU"/>
        </w:rPr>
      </w:pPr>
      <w:r w:rsidRPr="00985886">
        <w:rPr>
          <w:kern w:val="3"/>
          <w:lang w:eastAsia="ru-RU"/>
        </w:rPr>
        <w:t>Приложение 10 ОП ВО</w:t>
      </w:r>
    </w:p>
    <w:p w:rsidR="0037736F" w:rsidRPr="00985886" w:rsidRDefault="0037736F" w:rsidP="00B85A5D">
      <w:pPr>
        <w:suppressAutoHyphens/>
        <w:overflowPunct w:val="0"/>
        <w:ind w:firstLine="567"/>
        <w:jc w:val="right"/>
        <w:rPr>
          <w:kern w:val="3"/>
          <w:lang w:eastAsia="ru-RU"/>
        </w:rPr>
      </w:pPr>
    </w:p>
    <w:p w:rsidR="0037736F" w:rsidRPr="00985886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37736F" w:rsidRPr="00B85A5D" w:rsidRDefault="0037736F" w:rsidP="00B85A5D">
      <w:pPr>
        <w:pStyle w:val="Heading2"/>
        <w:kinsoku w:val="0"/>
        <w:overflowPunct w:val="0"/>
        <w:spacing w:before="69"/>
        <w:ind w:left="0" w:right="-18"/>
        <w:jc w:val="center"/>
        <w:rPr>
          <w:bCs w:val="0"/>
        </w:rPr>
      </w:pPr>
      <w:r w:rsidRPr="00B85A5D">
        <w:rPr>
          <w:kern w:val="3"/>
          <w:lang w:eastAsia="ru-RU"/>
        </w:rPr>
        <w:t>АННОТАЦИЯ РАБОЧЕЙ ПРОГРАММЫ ДИСЦИПЛИНЫ</w:t>
      </w:r>
    </w:p>
    <w:p w:rsidR="0037736F" w:rsidRPr="00B85A5D" w:rsidRDefault="0037736F" w:rsidP="00B85A5D">
      <w:pPr>
        <w:kinsoku w:val="0"/>
        <w:overflowPunct w:val="0"/>
        <w:ind w:right="-18"/>
        <w:jc w:val="center"/>
      </w:pPr>
      <w:r w:rsidRPr="00B85A5D">
        <w:rPr>
          <w:b/>
          <w:bCs/>
        </w:rPr>
        <w:t>Б1.В.ДВ.13.2</w:t>
      </w:r>
      <w:r w:rsidRPr="00B85A5D">
        <w:rPr>
          <w:b/>
          <w:bCs/>
          <w:spacing w:val="-5"/>
        </w:rPr>
        <w:t xml:space="preserve"> </w:t>
      </w:r>
      <w:r w:rsidRPr="00B85A5D">
        <w:rPr>
          <w:b/>
          <w:bCs/>
          <w:spacing w:val="-4"/>
        </w:rPr>
        <w:t>С</w:t>
      </w:r>
      <w:r w:rsidRPr="00B85A5D">
        <w:rPr>
          <w:b/>
          <w:bCs/>
          <w:spacing w:val="3"/>
        </w:rPr>
        <w:t>Т</w:t>
      </w:r>
      <w:r w:rsidRPr="00B85A5D">
        <w:rPr>
          <w:b/>
          <w:bCs/>
          <w:spacing w:val="-8"/>
        </w:rPr>
        <w:t>А</w:t>
      </w:r>
      <w:r w:rsidRPr="00B85A5D">
        <w:rPr>
          <w:b/>
          <w:bCs/>
        </w:rPr>
        <w:t>ТИСТИЧ</w:t>
      </w:r>
      <w:r w:rsidRPr="00B85A5D">
        <w:rPr>
          <w:b/>
          <w:bCs/>
          <w:spacing w:val="3"/>
        </w:rPr>
        <w:t>Е</w:t>
      </w:r>
      <w:r w:rsidRPr="00B85A5D">
        <w:rPr>
          <w:b/>
          <w:bCs/>
        </w:rPr>
        <w:t>СКИЙ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АН</w:t>
      </w:r>
      <w:r w:rsidRPr="00B85A5D">
        <w:rPr>
          <w:b/>
          <w:bCs/>
          <w:spacing w:val="2"/>
        </w:rPr>
        <w:t>А</w:t>
      </w:r>
      <w:r w:rsidRPr="00B85A5D">
        <w:rPr>
          <w:b/>
          <w:bCs/>
        </w:rPr>
        <w:t>ЛИЗ</w:t>
      </w:r>
      <w:r w:rsidRPr="00B85A5D">
        <w:rPr>
          <w:b/>
          <w:bCs/>
          <w:spacing w:val="-5"/>
        </w:rPr>
        <w:t xml:space="preserve"> </w:t>
      </w:r>
      <w:r w:rsidRPr="00B85A5D">
        <w:rPr>
          <w:b/>
          <w:bCs/>
        </w:rPr>
        <w:t>ФОНД</w:t>
      </w:r>
      <w:r w:rsidRPr="00B85A5D">
        <w:rPr>
          <w:b/>
          <w:bCs/>
          <w:spacing w:val="-7"/>
        </w:rPr>
        <w:t>О</w:t>
      </w:r>
      <w:r w:rsidRPr="00B85A5D">
        <w:rPr>
          <w:b/>
          <w:bCs/>
          <w:spacing w:val="-2"/>
        </w:rPr>
        <w:t>В</w:t>
      </w:r>
      <w:r w:rsidRPr="00B85A5D">
        <w:rPr>
          <w:b/>
          <w:bCs/>
        </w:rPr>
        <w:t>О</w:t>
      </w:r>
      <w:r w:rsidRPr="00B85A5D">
        <w:rPr>
          <w:b/>
          <w:bCs/>
          <w:spacing w:val="-7"/>
        </w:rPr>
        <w:t>Г</w:t>
      </w:r>
      <w:r w:rsidRPr="00B85A5D">
        <w:rPr>
          <w:b/>
          <w:bCs/>
        </w:rPr>
        <w:t>О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РЫН</w:t>
      </w:r>
      <w:r w:rsidRPr="00B85A5D">
        <w:rPr>
          <w:b/>
          <w:bCs/>
          <w:spacing w:val="-5"/>
        </w:rPr>
        <w:t>К</w:t>
      </w:r>
      <w:r w:rsidRPr="00B85A5D">
        <w:rPr>
          <w:b/>
          <w:bCs/>
        </w:rPr>
        <w:t>А</w:t>
      </w:r>
    </w:p>
    <w:p w:rsidR="0037736F" w:rsidRDefault="0037736F" w:rsidP="00B85A5D">
      <w:pPr>
        <w:pStyle w:val="BodyText"/>
        <w:kinsoku w:val="0"/>
        <w:overflowPunct w:val="0"/>
        <w:ind w:left="0"/>
      </w:pPr>
    </w:p>
    <w:p w:rsidR="0037736F" w:rsidRPr="00985886" w:rsidRDefault="0037736F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Автор:</w:t>
      </w:r>
      <w:r w:rsidRPr="00BA4EE7">
        <w:rPr>
          <w:lang w:eastAsia="ru-RU"/>
        </w:rPr>
        <w:t xml:space="preserve"> </w:t>
      </w:r>
      <w:r>
        <w:t>к.э.н.,</w:t>
      </w:r>
      <w:r>
        <w:rPr>
          <w:spacing w:val="-4"/>
        </w:rPr>
        <w:t xml:space="preserve"> </w:t>
      </w:r>
      <w:r>
        <w:t>доцент, Е.С.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>р</w:t>
      </w:r>
      <w:r>
        <w:t>да</w:t>
      </w:r>
    </w:p>
    <w:p w:rsidR="0037736F" w:rsidRDefault="0037736F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Код и наим</w:t>
      </w:r>
      <w:r>
        <w:rPr>
          <w:b/>
          <w:kern w:val="3"/>
          <w:lang w:eastAsia="ru-RU"/>
        </w:rPr>
        <w:t>енование направления подготовки</w:t>
      </w:r>
      <w:r w:rsidRPr="00985886">
        <w:rPr>
          <w:b/>
          <w:kern w:val="3"/>
          <w:lang w:eastAsia="ru-RU"/>
        </w:rPr>
        <w:t>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38.03</w:t>
      </w:r>
      <w:r w:rsidRPr="002A2143">
        <w:rPr>
          <w:kern w:val="3"/>
          <w:lang w:eastAsia="ru-RU"/>
        </w:rPr>
        <w:t>.02 Менеджмент</w:t>
      </w:r>
    </w:p>
    <w:p w:rsidR="0037736F" w:rsidRPr="00985886" w:rsidRDefault="0037736F" w:rsidP="00B85A5D">
      <w:pPr>
        <w:suppressAutoHyphens/>
        <w:overflowPunct w:val="0"/>
        <w:ind w:left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Профил</w:t>
      </w:r>
      <w:r>
        <w:rPr>
          <w:b/>
          <w:kern w:val="3"/>
          <w:lang w:eastAsia="ru-RU"/>
        </w:rPr>
        <w:t>ь:</w:t>
      </w:r>
      <w:r w:rsidRPr="009410BB">
        <w:rPr>
          <w:kern w:val="3"/>
          <w:lang w:eastAsia="ru-RU"/>
        </w:rPr>
        <w:t xml:space="preserve"> </w:t>
      </w:r>
      <w:r>
        <w:rPr>
          <w:kern w:val="3"/>
          <w:lang w:eastAsia="ru-RU"/>
        </w:rPr>
        <w:t>Ф</w:t>
      </w:r>
      <w:r w:rsidRPr="002A2143">
        <w:rPr>
          <w:kern w:val="3"/>
          <w:lang w:eastAsia="ru-RU"/>
        </w:rPr>
        <w:t>инансовый менеджмент</w:t>
      </w:r>
    </w:p>
    <w:p w:rsidR="0037736F" w:rsidRPr="00985886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Квалификация (степень) выпускника:</w:t>
      </w:r>
      <w:r>
        <w:rPr>
          <w:b/>
          <w:kern w:val="3"/>
          <w:lang w:eastAsia="ru-RU"/>
        </w:rPr>
        <w:t xml:space="preserve"> </w:t>
      </w:r>
      <w:r>
        <w:rPr>
          <w:kern w:val="3"/>
          <w:lang w:eastAsia="ru-RU"/>
        </w:rPr>
        <w:t>бакалавр</w:t>
      </w:r>
    </w:p>
    <w:p w:rsidR="0037736F" w:rsidRPr="00985886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b/>
          <w:kern w:val="3"/>
          <w:lang w:eastAsia="ru-RU"/>
        </w:rPr>
        <w:t>Форма обучения:</w:t>
      </w:r>
      <w:r>
        <w:rPr>
          <w:b/>
          <w:kern w:val="3"/>
          <w:lang w:eastAsia="ru-RU"/>
        </w:rPr>
        <w:t xml:space="preserve"> </w:t>
      </w:r>
      <w:r w:rsidRPr="009410BB">
        <w:rPr>
          <w:kern w:val="3"/>
          <w:lang w:eastAsia="ru-RU"/>
        </w:rPr>
        <w:t>очная</w:t>
      </w:r>
    </w:p>
    <w:p w:rsidR="0037736F" w:rsidRPr="00985886" w:rsidRDefault="0037736F" w:rsidP="00B85A5D">
      <w:pPr>
        <w:tabs>
          <w:tab w:val="left" w:pos="306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37736F" w:rsidRPr="00985886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37736F" w:rsidRPr="00B85A5D" w:rsidRDefault="0037736F" w:rsidP="00B85A5D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B85A5D">
        <w:rPr>
          <w:b/>
          <w:kern w:val="3"/>
          <w:lang w:eastAsia="ru-RU"/>
        </w:rPr>
        <w:t>Цель освоения дисциплины:</w:t>
      </w:r>
    </w:p>
    <w:p w:rsidR="0037736F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  <w:r w:rsidRPr="00985886">
        <w:rPr>
          <w:kern w:val="3"/>
          <w:lang w:eastAsia="ru-RU"/>
        </w:rPr>
        <w:t>Сформировать компетенци</w:t>
      </w:r>
      <w:r w:rsidRPr="00AA693D">
        <w:rPr>
          <w:kern w:val="3"/>
          <w:lang w:eastAsia="ru-RU"/>
        </w:rPr>
        <w:t>и</w:t>
      </w:r>
    </w:p>
    <w:p w:rsidR="0037736F" w:rsidRDefault="0037736F" w:rsidP="00B85A5D">
      <w:pPr>
        <w:suppressAutoHyphens/>
        <w:overflowPunct w:val="0"/>
        <w:ind w:firstLine="709"/>
        <w:jc w:val="both"/>
      </w:pPr>
      <w:r>
        <w:rPr>
          <w:kern w:val="3"/>
          <w:lang w:eastAsia="ru-RU"/>
        </w:rPr>
        <w:t xml:space="preserve">- </w:t>
      </w:r>
      <w:r w:rsidRPr="00BA520E">
        <w:t>ПК-</w:t>
      </w:r>
      <w:r>
        <w:t xml:space="preserve">10 </w:t>
      </w:r>
      <w:r>
        <w:rPr>
          <w:spacing w:val="-4"/>
        </w:rPr>
        <w:t>В</w:t>
      </w:r>
      <w:r>
        <w:t>ладения</w:t>
      </w:r>
      <w:r>
        <w:rPr>
          <w:spacing w:val="28"/>
        </w:rPr>
        <w:t xml:space="preserve"> </w:t>
      </w:r>
      <w:r>
        <w:t>навы</w:t>
      </w:r>
      <w:r>
        <w:rPr>
          <w:spacing w:val="-5"/>
        </w:rPr>
        <w:t>к</w:t>
      </w:r>
      <w:r>
        <w:t>ами</w:t>
      </w:r>
      <w:r>
        <w:rPr>
          <w:spacing w:val="28"/>
        </w:rPr>
        <w:t xml:space="preserve"> </w:t>
      </w:r>
      <w:r>
        <w:rPr>
          <w:spacing w:val="-14"/>
        </w:rPr>
        <w:t>к</w:t>
      </w:r>
      <w:r>
        <w:rPr>
          <w:spacing w:val="-4"/>
        </w:rPr>
        <w:t>о</w:t>
      </w:r>
      <w:r>
        <w:t>лич</w:t>
      </w:r>
      <w:r>
        <w:rPr>
          <w:spacing w:val="6"/>
        </w:rPr>
        <w:t>е</w:t>
      </w:r>
      <w:r>
        <w:t>ст</w:t>
      </w:r>
      <w:r>
        <w:rPr>
          <w:spacing w:val="-2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5"/>
        </w:rPr>
        <w:t>к</w:t>
      </w:r>
      <w:r>
        <w:rPr>
          <w:spacing w:val="-11"/>
        </w:rPr>
        <w:t>а</w:t>
      </w:r>
      <w:r>
        <w:t>ч</w:t>
      </w:r>
      <w:r>
        <w:rPr>
          <w:spacing w:val="6"/>
        </w:rPr>
        <w:t>е</w:t>
      </w:r>
      <w:r>
        <w:t>ст</w:t>
      </w:r>
      <w:r>
        <w:rPr>
          <w:spacing w:val="-2"/>
        </w:rPr>
        <w:t>в</w:t>
      </w:r>
      <w:r>
        <w:t>енно</w:t>
      </w:r>
      <w:r>
        <w:rPr>
          <w:spacing w:val="-6"/>
        </w:rPr>
        <w:t>г</w:t>
      </w:r>
      <w:r>
        <w:t>о</w:t>
      </w:r>
      <w:r>
        <w:rPr>
          <w:spacing w:val="28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28"/>
        </w:rPr>
        <w:t xml:space="preserve"> </w:t>
      </w:r>
      <w:r>
        <w:t>инфо</w:t>
      </w:r>
      <w:r>
        <w:rPr>
          <w:spacing w:val="-4"/>
        </w:rPr>
        <w:t>р</w:t>
      </w:r>
      <w:r>
        <w:rPr>
          <w:spacing w:val="-2"/>
        </w:rPr>
        <w:t>м</w:t>
      </w:r>
      <w:r>
        <w:t>ации</w:t>
      </w:r>
      <w:r>
        <w:rPr>
          <w:spacing w:val="28"/>
        </w:rPr>
        <w:t xml:space="preserve"> </w:t>
      </w:r>
      <w:r>
        <w:t xml:space="preserve">при </w:t>
      </w:r>
      <w:r>
        <w:rPr>
          <w:spacing w:val="7"/>
        </w:rPr>
        <w:t>приняти</w:t>
      </w:r>
      <w:r>
        <w:t>и</w:t>
      </w:r>
      <w:r>
        <w:rPr>
          <w:spacing w:val="59"/>
        </w:rPr>
        <w:t xml:space="preserve"> </w:t>
      </w:r>
      <w:r>
        <w:rPr>
          <w:spacing w:val="7"/>
        </w:rPr>
        <w:t>упра</w:t>
      </w:r>
      <w:r>
        <w:rPr>
          <w:spacing w:val="4"/>
        </w:rPr>
        <w:t>в</w:t>
      </w:r>
      <w:r>
        <w:rPr>
          <w:spacing w:val="7"/>
        </w:rPr>
        <w:t>ленч</w:t>
      </w:r>
      <w:r>
        <w:rPr>
          <w:spacing w:val="13"/>
        </w:rPr>
        <w:t>е</w:t>
      </w:r>
      <w:r>
        <w:rPr>
          <w:spacing w:val="7"/>
        </w:rPr>
        <w:t>ски</w:t>
      </w:r>
      <w:r>
        <w:t>х</w:t>
      </w:r>
      <w:r>
        <w:rPr>
          <w:spacing w:val="59"/>
        </w:rPr>
        <w:t xml:space="preserve"> </w:t>
      </w:r>
      <w:r>
        <w:rPr>
          <w:spacing w:val="7"/>
        </w:rPr>
        <w:t>решений</w:t>
      </w:r>
      <w:r>
        <w:t>,</w:t>
      </w:r>
      <w:r>
        <w:rPr>
          <w:spacing w:val="59"/>
        </w:rPr>
        <w:t xml:space="preserve"> </w:t>
      </w:r>
      <w:r>
        <w:rPr>
          <w:spacing w:val="7"/>
        </w:rPr>
        <w:t>п</w:t>
      </w:r>
      <w:r>
        <w:rPr>
          <w:spacing w:val="13"/>
        </w:rPr>
        <w:t>о</w:t>
      </w:r>
      <w:r>
        <w:rPr>
          <w:spacing w:val="7"/>
        </w:rPr>
        <w:t>с</w:t>
      </w:r>
      <w:r>
        <w:rPr>
          <w:spacing w:val="10"/>
        </w:rPr>
        <w:t>т</w:t>
      </w:r>
      <w:r>
        <w:rPr>
          <w:spacing w:val="7"/>
        </w:rPr>
        <w:t>р</w:t>
      </w:r>
      <w:r>
        <w:rPr>
          <w:spacing w:val="10"/>
        </w:rPr>
        <w:t>о</w:t>
      </w:r>
      <w:r>
        <w:rPr>
          <w:spacing w:val="7"/>
        </w:rPr>
        <w:t>ени</w:t>
      </w:r>
      <w:r>
        <w:t xml:space="preserve">и </w:t>
      </w:r>
      <w:r>
        <w:rPr>
          <w:spacing w:val="7"/>
        </w:rPr>
        <w:t>э</w:t>
      </w:r>
      <w:r>
        <w:rPr>
          <w:spacing w:val="-6"/>
        </w:rPr>
        <w:t>к</w:t>
      </w:r>
      <w:r>
        <w:rPr>
          <w:spacing w:val="7"/>
        </w:rPr>
        <w:t>он</w:t>
      </w:r>
      <w:r>
        <w:rPr>
          <w:spacing w:val="3"/>
        </w:rPr>
        <w:t>о</w:t>
      </w:r>
      <w:r>
        <w:rPr>
          <w:spacing w:val="7"/>
        </w:rPr>
        <w:t>мич</w:t>
      </w:r>
      <w:r>
        <w:rPr>
          <w:spacing w:val="13"/>
        </w:rPr>
        <w:t>е</w:t>
      </w:r>
      <w:r>
        <w:rPr>
          <w:spacing w:val="7"/>
        </w:rPr>
        <w:t>ских</w:t>
      </w:r>
      <w:r>
        <w:t>,</w:t>
      </w:r>
      <w:r>
        <w:rPr>
          <w:spacing w:val="59"/>
        </w:rPr>
        <w:t xml:space="preserve"> </w:t>
      </w:r>
      <w:r>
        <w:rPr>
          <w:spacing w:val="7"/>
        </w:rPr>
        <w:t>финансовы</w:t>
      </w:r>
      <w:r>
        <w:t>х</w:t>
      </w:r>
      <w:r>
        <w:rPr>
          <w:spacing w:val="59"/>
        </w:rPr>
        <w:t xml:space="preserve"> </w:t>
      </w:r>
      <w:r>
        <w:t>и организационно-упра</w:t>
      </w:r>
      <w:r>
        <w:rPr>
          <w:spacing w:val="-4"/>
        </w:rPr>
        <w:t>в</w:t>
      </w:r>
      <w:r>
        <w:t>ленч</w:t>
      </w:r>
      <w:r>
        <w:rPr>
          <w:spacing w:val="6"/>
        </w:rPr>
        <w:t>е</w:t>
      </w:r>
      <w:r>
        <w:t>ских</w:t>
      </w:r>
      <w:r>
        <w:rPr>
          <w:spacing w:val="22"/>
        </w:rPr>
        <w:t xml:space="preserve"> </w:t>
      </w:r>
      <w:r>
        <w:t>м</w:t>
      </w:r>
      <w:r>
        <w:rPr>
          <w:spacing w:val="-7"/>
        </w:rPr>
        <w:t>о</w:t>
      </w:r>
      <w:r>
        <w:t>делей</w:t>
      </w:r>
      <w:r>
        <w:rPr>
          <w:spacing w:val="22"/>
        </w:rPr>
        <w:t xml:space="preserve"> </w:t>
      </w:r>
      <w:r>
        <w:t>путем</w:t>
      </w:r>
      <w:r>
        <w:rPr>
          <w:spacing w:val="23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ад</w:t>
      </w:r>
      <w:r>
        <w:rPr>
          <w:spacing w:val="-5"/>
        </w:rPr>
        <w:t>а</w:t>
      </w:r>
      <w:r>
        <w:t>п</w:t>
      </w:r>
      <w:r>
        <w:rPr>
          <w:spacing w:val="2"/>
        </w:rPr>
        <w:t>т</w:t>
      </w:r>
      <w:r>
        <w:t>ации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4"/>
        </w:rPr>
        <w:t>к</w:t>
      </w:r>
      <w:r>
        <w:t>онкретным</w:t>
      </w:r>
      <w:r>
        <w:rPr>
          <w:spacing w:val="22"/>
        </w:rPr>
        <w:t xml:space="preserve"> </w:t>
      </w:r>
      <w:r>
        <w:t>зад</w:t>
      </w:r>
      <w:r>
        <w:rPr>
          <w:spacing w:val="-11"/>
        </w:rPr>
        <w:t>а</w:t>
      </w:r>
      <w:r>
        <w:t>чам</w:t>
      </w:r>
      <w:r>
        <w:rPr>
          <w:w w:val="99"/>
        </w:rPr>
        <w:t xml:space="preserve"> </w:t>
      </w:r>
      <w:r>
        <w:t>упра</w:t>
      </w:r>
      <w:r>
        <w:rPr>
          <w:spacing w:val="-4"/>
        </w:rPr>
        <w:t>в</w:t>
      </w:r>
      <w:r>
        <w:t>ления.</w:t>
      </w:r>
    </w:p>
    <w:p w:rsidR="0037736F" w:rsidRDefault="0037736F" w:rsidP="00B85A5D">
      <w:pPr>
        <w:suppressAutoHyphens/>
        <w:overflowPunct w:val="0"/>
        <w:ind w:firstLine="709"/>
        <w:jc w:val="both"/>
        <w:rPr>
          <w:kern w:val="3"/>
          <w:lang w:eastAsia="ru-RU"/>
        </w:rPr>
      </w:pPr>
    </w:p>
    <w:p w:rsidR="0037736F" w:rsidRDefault="0037736F" w:rsidP="00B85A5D">
      <w:pPr>
        <w:suppressAutoHyphens/>
        <w:overflowPunct w:val="0"/>
        <w:ind w:firstLine="709"/>
        <w:jc w:val="both"/>
        <w:rPr>
          <w:b/>
          <w:kern w:val="3"/>
          <w:lang w:eastAsia="ru-RU"/>
        </w:rPr>
      </w:pPr>
      <w:r w:rsidRPr="00985886">
        <w:rPr>
          <w:b/>
          <w:kern w:val="3"/>
          <w:lang w:eastAsia="ru-RU"/>
        </w:rPr>
        <w:t>План курса:</w:t>
      </w:r>
    </w:p>
    <w:p w:rsidR="0037736F" w:rsidRDefault="0037736F" w:rsidP="00B85A5D">
      <w:pPr>
        <w:kinsoku w:val="0"/>
        <w:overflowPunct w:val="0"/>
        <w:spacing w:before="84"/>
        <w:ind w:firstLine="709"/>
      </w:pPr>
      <w:r>
        <w:rPr>
          <w:b/>
          <w:bCs/>
          <w:spacing w:val="-11"/>
        </w:rPr>
        <w:t>Т</w:t>
      </w:r>
      <w:r>
        <w:rPr>
          <w:b/>
          <w:bCs/>
        </w:rPr>
        <w:t>е</w:t>
      </w:r>
      <w:r>
        <w:rPr>
          <w:b/>
          <w:bCs/>
          <w:spacing w:val="-2"/>
        </w:rPr>
        <w:t>м</w:t>
      </w:r>
      <w:r>
        <w:rPr>
          <w:b/>
          <w:bCs/>
        </w:rPr>
        <w:t>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</w:t>
      </w:r>
      <w:r>
        <w:rPr>
          <w:b/>
          <w:bCs/>
          <w:spacing w:val="-5"/>
        </w:rPr>
        <w:t>е</w:t>
      </w:r>
      <w:r>
        <w:rPr>
          <w:b/>
          <w:bCs/>
        </w:rPr>
        <w:t>дме</w:t>
      </w:r>
      <w:r>
        <w:rPr>
          <w:b/>
          <w:bCs/>
          <w:spacing w:val="-19"/>
        </w:rPr>
        <w:t>т</w:t>
      </w:r>
      <w:r>
        <w:rPr>
          <w:b/>
          <w:bCs/>
        </w:rPr>
        <w:t>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ме</w:t>
      </w:r>
      <w:r>
        <w:rPr>
          <w:b/>
          <w:bCs/>
          <w:spacing w:val="-4"/>
        </w:rPr>
        <w:t>т</w:t>
      </w:r>
      <w:r>
        <w:rPr>
          <w:b/>
          <w:bCs/>
          <w:spacing w:val="-7"/>
        </w:rPr>
        <w:t>о</w:t>
      </w:r>
      <w:r>
        <w:rPr>
          <w:b/>
          <w:bCs/>
        </w:rPr>
        <w:t>д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зад</w:t>
      </w:r>
      <w:r>
        <w:rPr>
          <w:b/>
          <w:bCs/>
          <w:spacing w:val="-10"/>
        </w:rPr>
        <w:t>а</w:t>
      </w:r>
      <w:r>
        <w:rPr>
          <w:b/>
          <w:bCs/>
        </w:rPr>
        <w:t>чи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7"/>
        </w:rPr>
        <w:t>а</w:t>
      </w:r>
      <w:r>
        <w:rPr>
          <w:b/>
          <w:bCs/>
        </w:rPr>
        <w:t>тистич</w:t>
      </w:r>
      <w:r>
        <w:rPr>
          <w:b/>
          <w:bCs/>
          <w:spacing w:val="2"/>
        </w:rPr>
        <w:t>е</w:t>
      </w:r>
      <w:r>
        <w:rPr>
          <w:b/>
          <w:bCs/>
        </w:rPr>
        <w:t>с</w:t>
      </w:r>
      <w:r>
        <w:rPr>
          <w:b/>
          <w:bCs/>
          <w:spacing w:val="-4"/>
        </w:rPr>
        <w:t>к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ан</w:t>
      </w:r>
      <w:r>
        <w:rPr>
          <w:b/>
          <w:bCs/>
          <w:spacing w:val="2"/>
        </w:rPr>
        <w:t>а</w:t>
      </w:r>
      <w:r>
        <w:rPr>
          <w:b/>
          <w:bCs/>
        </w:rPr>
        <w:t>лиза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фонд</w:t>
      </w:r>
      <w:r>
        <w:rPr>
          <w:b/>
          <w:bCs/>
          <w:spacing w:val="-6"/>
        </w:rPr>
        <w:t>о</w:t>
      </w:r>
      <w:r>
        <w:rPr>
          <w:b/>
          <w:bCs/>
          <w:spacing w:val="-2"/>
        </w:rPr>
        <w:t>в</w:t>
      </w:r>
      <w:r>
        <w:rPr>
          <w:b/>
          <w:bCs/>
        </w:rPr>
        <w:t>о</w:t>
      </w:r>
      <w:r>
        <w:rPr>
          <w:b/>
          <w:bCs/>
          <w:spacing w:val="-6"/>
        </w:rPr>
        <w:t>г</w:t>
      </w:r>
      <w:r>
        <w:rPr>
          <w:b/>
          <w:bCs/>
        </w:rPr>
        <w:t>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рын</w:t>
      </w:r>
      <w:r>
        <w:rPr>
          <w:b/>
          <w:bCs/>
          <w:spacing w:val="-4"/>
        </w:rPr>
        <w:t>к</w:t>
      </w:r>
      <w:r>
        <w:rPr>
          <w:b/>
          <w:bCs/>
        </w:rP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left="0" w:right="-7" w:firstLine="720"/>
        <w:jc w:val="both"/>
      </w:pPr>
      <w:r>
        <w:rPr>
          <w:spacing w:val="3"/>
        </w:rPr>
        <w:t>Фондовы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рынок</w:t>
      </w:r>
      <w:r>
        <w:t>.</w:t>
      </w:r>
      <w:r>
        <w:rPr>
          <w:spacing w:val="57"/>
        </w:rPr>
        <w:t xml:space="preserve"> </w:t>
      </w:r>
      <w:r>
        <w:rPr>
          <w:spacing w:val="3"/>
        </w:rPr>
        <w:t>Кр</w:t>
      </w:r>
      <w:r>
        <w:rPr>
          <w:spacing w:val="-3"/>
        </w:rPr>
        <w:t>а</w:t>
      </w:r>
      <w:r>
        <w:rPr>
          <w:spacing w:val="3"/>
        </w:rPr>
        <w:t>т</w:t>
      </w:r>
      <w:r>
        <w:t>к</w:t>
      </w:r>
      <w:r>
        <w:rPr>
          <w:spacing w:val="3"/>
        </w:rPr>
        <w:t>а</w:t>
      </w:r>
      <w:r>
        <w:t>я</w:t>
      </w:r>
      <w:r>
        <w:rPr>
          <w:spacing w:val="57"/>
        </w:rPr>
        <w:t xml:space="preserve"> </w:t>
      </w:r>
      <w:r>
        <w:t>х</w:t>
      </w:r>
      <w:r>
        <w:rPr>
          <w:spacing w:val="3"/>
        </w:rPr>
        <w:t>ара</w:t>
      </w:r>
      <w:r>
        <w:t>к</w:t>
      </w:r>
      <w:r>
        <w:rPr>
          <w:spacing w:val="3"/>
        </w:rPr>
        <w:t>теристи</w:t>
      </w:r>
      <w:r>
        <w:t>ка</w:t>
      </w:r>
      <w:r>
        <w:rPr>
          <w:spacing w:val="57"/>
        </w:rPr>
        <w:t xml:space="preserve"> </w:t>
      </w:r>
      <w:r>
        <w:rPr>
          <w:spacing w:val="9"/>
        </w:rPr>
        <w:t>о</w:t>
      </w:r>
      <w:r>
        <w:rPr>
          <w:spacing w:val="3"/>
        </w:rPr>
        <w:t>сновны</w:t>
      </w:r>
      <w:r>
        <w:t>х</w:t>
      </w:r>
      <w:r>
        <w:rPr>
          <w:spacing w:val="57"/>
        </w:rPr>
        <w:t xml:space="preserve"> </w:t>
      </w:r>
      <w:r>
        <w:rPr>
          <w:spacing w:val="3"/>
        </w:rPr>
        <w:t>видо</w:t>
      </w:r>
      <w:r>
        <w:t>в</w:t>
      </w:r>
      <w:r>
        <w:rPr>
          <w:spacing w:val="57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1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 xml:space="preserve">. </w:t>
      </w:r>
      <w:r>
        <w:rPr>
          <w:spacing w:val="-7"/>
        </w:rPr>
        <w:t>С</w:t>
      </w:r>
      <w:r>
        <w:rPr>
          <w:spacing w:val="-4"/>
        </w:rPr>
        <w:t>у</w:t>
      </w:r>
      <w:r>
        <w:rPr>
          <w:spacing w:val="-7"/>
        </w:rPr>
        <w:t>б</w:t>
      </w:r>
      <w:r>
        <w:t>ъе</w:t>
      </w:r>
      <w:r>
        <w:rPr>
          <w:spacing w:val="-5"/>
        </w:rPr>
        <w:t>к</w:t>
      </w:r>
      <w:r>
        <w:t>ты</w:t>
      </w:r>
      <w:r>
        <w:rPr>
          <w:spacing w:val="31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3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32"/>
        </w:rPr>
        <w:t xml:space="preserve"> </w:t>
      </w:r>
      <w:r>
        <w:t>Эмитенты.</w:t>
      </w:r>
      <w:r>
        <w:rPr>
          <w:spacing w:val="32"/>
        </w:rPr>
        <w:t xml:space="preserve"> </w:t>
      </w:r>
      <w:r>
        <w:t>Ин</w:t>
      </w:r>
      <w:r>
        <w:rPr>
          <w:spacing w:val="-2"/>
        </w:rPr>
        <w:t>в</w:t>
      </w:r>
      <w:r>
        <w:rPr>
          <w:spacing w:val="6"/>
        </w:rPr>
        <w:t>е</w:t>
      </w:r>
      <w:r>
        <w:t>с</w:t>
      </w:r>
      <w:r>
        <w:rPr>
          <w:spacing w:val="-4"/>
        </w:rPr>
        <w:t>т</w:t>
      </w:r>
      <w:r>
        <w:t>оры.</w:t>
      </w:r>
      <w:r>
        <w:rPr>
          <w:spacing w:val="32"/>
        </w:rPr>
        <w:t xml:space="preserve"> </w:t>
      </w:r>
      <w:r>
        <w:t>П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дники.</w:t>
      </w:r>
      <w:r>
        <w:rPr>
          <w:spacing w:val="32"/>
        </w:rPr>
        <w:t xml:space="preserve"> </w:t>
      </w:r>
      <w:r>
        <w:t>Проф</w:t>
      </w:r>
      <w:r>
        <w:rPr>
          <w:spacing w:val="6"/>
        </w:rPr>
        <w:t>е</w:t>
      </w:r>
      <w:r>
        <w:t>ссион</w:t>
      </w:r>
      <w:r>
        <w:rPr>
          <w:spacing w:val="2"/>
        </w:rPr>
        <w:t>а</w:t>
      </w:r>
      <w:r>
        <w:t>льные</w:t>
      </w:r>
      <w:r>
        <w:rPr>
          <w:w w:val="99"/>
        </w:rPr>
        <w:t xml:space="preserve"> </w:t>
      </w:r>
      <w:r>
        <w:rPr>
          <w:spacing w:val="3"/>
        </w:rPr>
        <w:t>участник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рын</w:t>
      </w:r>
      <w:r>
        <w:t>ка</w:t>
      </w:r>
      <w:r>
        <w:rPr>
          <w:spacing w:val="56"/>
        </w:rPr>
        <w:t xml:space="preserve"> </w:t>
      </w:r>
      <w:r>
        <w:rPr>
          <w:spacing w:val="3"/>
        </w:rPr>
        <w:t>ценны</w:t>
      </w:r>
      <w:r>
        <w:t>х</w:t>
      </w:r>
      <w:r>
        <w:rPr>
          <w:spacing w:val="57"/>
        </w:rPr>
        <w:t xml:space="preserve"> </w:t>
      </w:r>
      <w:r>
        <w:rPr>
          <w:spacing w:val="-7"/>
        </w:rPr>
        <w:t>б</w:t>
      </w:r>
      <w:r>
        <w:t>у</w:t>
      </w:r>
      <w:r>
        <w:rPr>
          <w:spacing w:val="2"/>
        </w:rPr>
        <w:t>м</w:t>
      </w:r>
      <w:r>
        <w:rPr>
          <w:spacing w:val="3"/>
        </w:rPr>
        <w:t>а</w:t>
      </w:r>
      <w:r>
        <w:rPr>
          <w:spacing w:val="-24"/>
        </w:rPr>
        <w:t>г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Ис</w:t>
      </w:r>
      <w:r>
        <w:t>т</w:t>
      </w:r>
      <w:r>
        <w:rPr>
          <w:spacing w:val="-3"/>
        </w:rPr>
        <w:t>о</w:t>
      </w:r>
      <w:r>
        <w:rPr>
          <w:spacing w:val="3"/>
        </w:rPr>
        <w:t>чник</w:t>
      </w:r>
      <w:r>
        <w:t>и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rPr>
          <w:spacing w:val="-3"/>
        </w:rPr>
        <w:t>а</w:t>
      </w:r>
      <w:r>
        <w:rPr>
          <w:spacing w:val="3"/>
        </w:rPr>
        <w:t>тистич</w:t>
      </w:r>
      <w:r>
        <w:rPr>
          <w:spacing w:val="9"/>
        </w:rPr>
        <w:t>е</w:t>
      </w:r>
      <w:r>
        <w:rPr>
          <w:spacing w:val="3"/>
        </w:rPr>
        <w:t>с</w:t>
      </w:r>
      <w:r>
        <w:rPr>
          <w:spacing w:val="-10"/>
        </w:rPr>
        <w:t>к</w:t>
      </w:r>
      <w:r>
        <w:rPr>
          <w:spacing w:val="3"/>
        </w:rPr>
        <w:t>о</w:t>
      </w:r>
      <w:r>
        <w:t>й</w:t>
      </w:r>
      <w:r>
        <w:rPr>
          <w:spacing w:val="57"/>
        </w:rPr>
        <w:t xml:space="preserve"> </w:t>
      </w:r>
      <w:r>
        <w:rPr>
          <w:spacing w:val="3"/>
        </w:rPr>
        <w:t>инфо</w:t>
      </w:r>
      <w:r>
        <w:t>р</w:t>
      </w:r>
      <w:r>
        <w:rPr>
          <w:spacing w:val="2"/>
        </w:rPr>
        <w:t>м</w:t>
      </w:r>
      <w:r>
        <w:rPr>
          <w:spacing w:val="3"/>
        </w:rPr>
        <w:t>аци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Систе</w:t>
      </w:r>
      <w:r>
        <w:rPr>
          <w:spacing w:val="2"/>
        </w:rPr>
        <w:t>м</w:t>
      </w:r>
      <w:r>
        <w:t>а</w:t>
      </w:r>
      <w:r>
        <w:rPr>
          <w:w w:val="99"/>
        </w:rPr>
        <w:t xml:space="preserve"> </w:t>
      </w:r>
      <w:r>
        <w:t>по</w:t>
      </w:r>
      <w:r>
        <w:rPr>
          <w:spacing w:val="-3"/>
        </w:rPr>
        <w:t>к</w:t>
      </w:r>
      <w:r>
        <w:t>аз</w:t>
      </w:r>
      <w:r>
        <w:rPr>
          <w:spacing w:val="-7"/>
        </w:rPr>
        <w:t>а</w:t>
      </w:r>
      <w:r>
        <w:t>телей</w:t>
      </w:r>
      <w:r>
        <w:rPr>
          <w:spacing w:val="56"/>
        </w:rPr>
        <w:t xml:space="preserve"> </w:t>
      </w:r>
      <w:r>
        <w:t>с</w:t>
      </w:r>
      <w:r>
        <w:rPr>
          <w:spacing w:val="3"/>
        </w:rPr>
        <w:t>т</w:t>
      </w:r>
      <w:r>
        <w:rPr>
          <w:spacing w:val="-7"/>
        </w:rPr>
        <w:t>а</w:t>
      </w:r>
      <w:r>
        <w:t>тистики</w:t>
      </w:r>
      <w:r>
        <w:rPr>
          <w:spacing w:val="57"/>
        </w:rPr>
        <w:t xml:space="preserve"> </w:t>
      </w:r>
      <w:r>
        <w:t>рын</w:t>
      </w:r>
      <w:r>
        <w:rPr>
          <w:spacing w:val="-3"/>
        </w:rPr>
        <w:t>к</w:t>
      </w:r>
      <w:r>
        <w:t>а</w:t>
      </w:r>
      <w:r>
        <w:rPr>
          <w:spacing w:val="56"/>
        </w:rPr>
        <w:t xml:space="preserve"> </w:t>
      </w:r>
      <w:r>
        <w:t>ценных</w:t>
      </w:r>
      <w:r>
        <w:rPr>
          <w:spacing w:val="57"/>
        </w:rPr>
        <w:t xml:space="preserve"> </w:t>
      </w:r>
      <w:r>
        <w:rPr>
          <w:spacing w:val="-10"/>
        </w:rPr>
        <w:t>б</w:t>
      </w:r>
      <w:r>
        <w:rPr>
          <w:spacing w:val="-3"/>
        </w:rPr>
        <w:t>у</w:t>
      </w:r>
      <w:r>
        <w:rPr>
          <w:spacing w:val="-1"/>
        </w:rPr>
        <w:t>м</w:t>
      </w:r>
      <w:r>
        <w:t>а</w:t>
      </w:r>
      <w:r>
        <w:rPr>
          <w:spacing w:val="-27"/>
        </w:rPr>
        <w:t>г</w:t>
      </w:r>
      <w:r>
        <w:t>.</w:t>
      </w:r>
      <w:r>
        <w:rPr>
          <w:spacing w:val="56"/>
        </w:rPr>
        <w:t xml:space="preserve"> </w:t>
      </w:r>
      <w:r>
        <w:t>Э</w:t>
      </w:r>
      <w:r>
        <w:rPr>
          <w:spacing w:val="-7"/>
        </w:rPr>
        <w:t>к</w:t>
      </w:r>
      <w:r>
        <w:t>спе</w:t>
      </w:r>
      <w:r>
        <w:rPr>
          <w:spacing w:val="-3"/>
        </w:rPr>
        <w:t>р</w:t>
      </w:r>
      <w:r>
        <w:t>тный</w:t>
      </w:r>
      <w:r>
        <w:rPr>
          <w:spacing w:val="57"/>
        </w:rPr>
        <w:t xml:space="preserve"> </w:t>
      </w:r>
      <w:r>
        <w:t>п</w:t>
      </w:r>
      <w:r>
        <w:rPr>
          <w:spacing w:val="-7"/>
        </w:rPr>
        <w:t>о</w:t>
      </w:r>
      <w:r>
        <w:t>д</w:t>
      </w:r>
      <w:r>
        <w:rPr>
          <w:spacing w:val="-9"/>
        </w:rPr>
        <w:t>х</w:t>
      </w:r>
      <w:r>
        <w:rPr>
          <w:spacing w:val="-7"/>
        </w:rPr>
        <w:t>о</w:t>
      </w:r>
      <w:r>
        <w:t>д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иссл</w:t>
      </w:r>
      <w:r>
        <w:rPr>
          <w:spacing w:val="-3"/>
        </w:rPr>
        <w:t>е</w:t>
      </w:r>
      <w:r>
        <w:t>до</w:t>
      </w:r>
      <w:r>
        <w:rPr>
          <w:spacing w:val="-3"/>
        </w:rPr>
        <w:t>в</w:t>
      </w:r>
      <w:r>
        <w:t>ании тенденций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рын</w:t>
      </w:r>
      <w:r>
        <w:rPr>
          <w:spacing w:val="-7"/>
        </w:rPr>
        <w:t>к</w:t>
      </w:r>
      <w:r>
        <w:t>е</w:t>
      </w:r>
      <w:r>
        <w:rPr>
          <w:spacing w:val="19"/>
        </w:rPr>
        <w:t xml:space="preserve"> </w:t>
      </w:r>
      <w:r>
        <w:t>ценных</w:t>
      </w:r>
      <w:r>
        <w:rPr>
          <w:spacing w:val="19"/>
        </w:rPr>
        <w:t xml:space="preserve"> </w:t>
      </w:r>
      <w:r>
        <w:rPr>
          <w:spacing w:val="-11"/>
        </w:rPr>
        <w:t>б</w:t>
      </w:r>
      <w:r>
        <w:rPr>
          <w:spacing w:val="-4"/>
        </w:rPr>
        <w:t>у</w:t>
      </w:r>
      <w:r>
        <w:rPr>
          <w:spacing w:val="-2"/>
        </w:rPr>
        <w:t>м</w:t>
      </w:r>
      <w:r>
        <w:t>а</w:t>
      </w:r>
      <w:r>
        <w:rPr>
          <w:spacing w:val="-28"/>
        </w:rPr>
        <w:t>г</w:t>
      </w:r>
      <w:r>
        <w:t>.</w:t>
      </w:r>
      <w:r>
        <w:rPr>
          <w:spacing w:val="19"/>
        </w:rPr>
        <w:t xml:space="preserve"> </w:t>
      </w:r>
      <w:r>
        <w:rPr>
          <w:spacing w:val="-7"/>
        </w:rPr>
        <w:t>С</w:t>
      </w:r>
      <w:r>
        <w:t>ущн</w:t>
      </w:r>
      <w:r>
        <w:rPr>
          <w:spacing w:val="5"/>
        </w:rPr>
        <w:t>о</w:t>
      </w:r>
      <w:r>
        <w:t>сть</w:t>
      </w:r>
      <w:r>
        <w:rPr>
          <w:spacing w:val="19"/>
        </w:rPr>
        <w:t xml:space="preserve"> </w:t>
      </w:r>
      <w:r>
        <w:rPr>
          <w:spacing w:val="-7"/>
        </w:rPr>
        <w:t>ф</w:t>
      </w:r>
      <w:r>
        <w:t>ундамен</w:t>
      </w:r>
      <w:r>
        <w:rPr>
          <w:spacing w:val="2"/>
        </w:rPr>
        <w:t>та</w:t>
      </w:r>
      <w:r>
        <w:t>льно</w:t>
      </w:r>
      <w:r>
        <w:rPr>
          <w:spacing w:val="-6"/>
        </w:rPr>
        <w:t>г</w:t>
      </w:r>
      <w:r>
        <w:t>о</w:t>
      </w:r>
      <w:r>
        <w:rPr>
          <w:spacing w:val="19"/>
        </w:rPr>
        <w:t xml:space="preserve"> </w:t>
      </w:r>
      <w:r>
        <w:t>ан</w:t>
      </w:r>
      <w:r>
        <w:rPr>
          <w:spacing w:val="2"/>
        </w:rPr>
        <w:t>а</w:t>
      </w:r>
      <w:r>
        <w:t>лиза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19"/>
        </w:rPr>
        <w:t xml:space="preserve"> </w:t>
      </w:r>
      <w:r>
        <w:t>е</w:t>
      </w:r>
      <w:r>
        <w:rPr>
          <w:spacing w:val="-6"/>
        </w:rPr>
        <w:t>г</w:t>
      </w:r>
      <w:r>
        <w:t>о н</w:t>
      </w:r>
      <w:r>
        <w:rPr>
          <w:spacing w:val="-5"/>
        </w:rPr>
        <w:t>а</w:t>
      </w:r>
      <w:r>
        <w:t>пра</w:t>
      </w:r>
      <w:r>
        <w:rPr>
          <w:spacing w:val="-4"/>
        </w:rPr>
        <w:t>в</w:t>
      </w:r>
      <w:r>
        <w:t>ления.</w:t>
      </w:r>
      <w:r>
        <w:rPr>
          <w:spacing w:val="-3"/>
        </w:rPr>
        <w:t xml:space="preserve"> </w:t>
      </w:r>
      <w:r>
        <w:rPr>
          <w:spacing w:val="-11"/>
        </w:rPr>
        <w:t>Т</w:t>
      </w:r>
      <w:r>
        <w:rPr>
          <w:spacing w:val="-5"/>
        </w:rPr>
        <w:t>е</w:t>
      </w:r>
      <w:r>
        <w:t>хнич</w:t>
      </w:r>
      <w:r>
        <w:rPr>
          <w:spacing w:val="6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принципы.</w:t>
      </w:r>
      <w:r>
        <w:rPr>
          <w:spacing w:val="-3"/>
        </w:rPr>
        <w:t xml:space="preserve"> </w:t>
      </w:r>
      <w:r>
        <w:t>П</w:t>
      </w:r>
    </w:p>
    <w:p w:rsidR="0037736F" w:rsidRDefault="0037736F" w:rsidP="00B85A5D">
      <w:pPr>
        <w:pStyle w:val="BodyText"/>
        <w:kinsoku w:val="0"/>
        <w:overflowPunct w:val="0"/>
        <w:spacing w:before="24" w:line="260" w:lineRule="auto"/>
        <w:ind w:left="0" w:right="120" w:firstLine="720"/>
        <w:jc w:val="both"/>
      </w:pPr>
      <w:r w:rsidRPr="00B85A5D">
        <w:rPr>
          <w:b/>
          <w:bCs/>
          <w:spacing w:val="-11"/>
        </w:rPr>
        <w:t>Т</w:t>
      </w:r>
      <w:r w:rsidRPr="00B85A5D">
        <w:rPr>
          <w:b/>
          <w:bCs/>
        </w:rPr>
        <w:t>е</w:t>
      </w:r>
      <w:r w:rsidRPr="00B85A5D">
        <w:rPr>
          <w:b/>
          <w:bCs/>
          <w:spacing w:val="-2"/>
        </w:rPr>
        <w:t>м</w:t>
      </w:r>
      <w:r w:rsidRPr="00B85A5D">
        <w:rPr>
          <w:b/>
          <w:bCs/>
        </w:rPr>
        <w:t>а</w:t>
      </w:r>
      <w:r w:rsidRPr="00B85A5D">
        <w:rPr>
          <w:b/>
          <w:bCs/>
          <w:spacing w:val="-4"/>
        </w:rPr>
        <w:t xml:space="preserve"> </w:t>
      </w:r>
      <w:r w:rsidRPr="00B85A5D">
        <w:rPr>
          <w:b/>
          <w:bCs/>
        </w:rPr>
        <w:t>2.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  <w:spacing w:val="-17"/>
        </w:rPr>
        <w:t>Г</w:t>
      </w:r>
      <w:r w:rsidRPr="00B85A5D">
        <w:rPr>
          <w:b/>
          <w:bCs/>
        </w:rPr>
        <w:t>рафич</w:t>
      </w:r>
      <w:r w:rsidRPr="00B85A5D">
        <w:rPr>
          <w:b/>
          <w:bCs/>
          <w:spacing w:val="3"/>
        </w:rPr>
        <w:t>е</w:t>
      </w:r>
      <w:r w:rsidRPr="00B85A5D">
        <w:rPr>
          <w:b/>
          <w:bCs/>
        </w:rPr>
        <w:t>ский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ан</w:t>
      </w:r>
      <w:r w:rsidRPr="00B85A5D">
        <w:rPr>
          <w:b/>
          <w:bCs/>
          <w:spacing w:val="2"/>
        </w:rPr>
        <w:t>а</w:t>
      </w:r>
      <w:r w:rsidRPr="00B85A5D">
        <w:rPr>
          <w:b/>
          <w:bCs/>
        </w:rPr>
        <w:t>лиз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тенденций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фонд</w:t>
      </w:r>
      <w:r w:rsidRPr="00B85A5D">
        <w:rPr>
          <w:b/>
          <w:bCs/>
          <w:spacing w:val="-7"/>
        </w:rPr>
        <w:t>о</w:t>
      </w:r>
      <w:r w:rsidRPr="00B85A5D">
        <w:rPr>
          <w:b/>
          <w:bCs/>
          <w:spacing w:val="-2"/>
        </w:rPr>
        <w:t>в</w:t>
      </w:r>
      <w:r w:rsidRPr="00B85A5D">
        <w:rPr>
          <w:b/>
          <w:bCs/>
        </w:rPr>
        <w:t>о</w:t>
      </w:r>
      <w:r w:rsidRPr="00B85A5D">
        <w:rPr>
          <w:b/>
          <w:bCs/>
          <w:spacing w:val="-7"/>
        </w:rPr>
        <w:t>г</w:t>
      </w:r>
      <w:r w:rsidRPr="00B85A5D">
        <w:rPr>
          <w:b/>
          <w:bCs/>
        </w:rPr>
        <w:t>о</w:t>
      </w:r>
      <w:r w:rsidRPr="00B85A5D">
        <w:rPr>
          <w:b/>
          <w:bCs/>
          <w:spacing w:val="-3"/>
        </w:rPr>
        <w:t xml:space="preserve"> </w:t>
      </w:r>
      <w:r w:rsidRPr="00B85A5D">
        <w:rPr>
          <w:b/>
          <w:bCs/>
        </w:rPr>
        <w:t>рын</w:t>
      </w:r>
      <w:r w:rsidRPr="00B85A5D">
        <w:rPr>
          <w:b/>
          <w:bCs/>
          <w:spacing w:val="-4"/>
        </w:rPr>
        <w:t>к</w:t>
      </w:r>
      <w:r w:rsidRPr="00B85A5D">
        <w:rPr>
          <w:b/>
          <w:bCs/>
        </w:rP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left="0" w:right="-7" w:firstLine="720"/>
        <w:jc w:val="both"/>
      </w:pP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тистич</w:t>
      </w:r>
      <w:r>
        <w:rPr>
          <w:spacing w:val="6"/>
        </w:rPr>
        <w:t>е</w:t>
      </w:r>
      <w:r>
        <w:t>ские</w:t>
      </w:r>
      <w:r>
        <w:rPr>
          <w:spacing w:val="26"/>
        </w:rPr>
        <w:t xml:space="preserve"> </w:t>
      </w:r>
      <w:r>
        <w:t>графики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ан</w:t>
      </w:r>
      <w:r>
        <w:rPr>
          <w:spacing w:val="2"/>
        </w:rPr>
        <w:t>а</w:t>
      </w:r>
      <w:r>
        <w:t>лизе</w:t>
      </w:r>
      <w:r>
        <w:rPr>
          <w:spacing w:val="27"/>
        </w:rPr>
        <w:t xml:space="preserve"> </w:t>
      </w:r>
      <w:r>
        <w:t>тенденций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распр</w:t>
      </w:r>
      <w:r>
        <w:rPr>
          <w:spacing w:val="-5"/>
        </w:rPr>
        <w:t>е</w:t>
      </w:r>
      <w:r>
        <w:t>делений</w:t>
      </w:r>
      <w:r>
        <w:rPr>
          <w:spacing w:val="27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26"/>
        </w:rPr>
        <w:t xml:space="preserve"> </w:t>
      </w:r>
      <w:r>
        <w:t>рын</w:t>
      </w:r>
      <w:r>
        <w:rPr>
          <w:spacing w:val="-5"/>
        </w:rPr>
        <w:t>к</w:t>
      </w:r>
      <w:r>
        <w:t>а:</w:t>
      </w:r>
      <w:r>
        <w:rPr>
          <w:w w:val="99"/>
        </w:rPr>
        <w:t xml:space="preserve"> </w:t>
      </w:r>
      <w:r>
        <w:t>линейный</w:t>
      </w:r>
      <w:r>
        <w:rPr>
          <w:spacing w:val="20"/>
        </w:rPr>
        <w:t xml:space="preserve"> </w:t>
      </w:r>
      <w:r>
        <w:t>график,</w:t>
      </w:r>
      <w:r>
        <w:rPr>
          <w:spacing w:val="21"/>
        </w:rPr>
        <w:t xml:space="preserve"> </w:t>
      </w:r>
      <w:r>
        <w:t>спир</w:t>
      </w:r>
      <w:r>
        <w:rPr>
          <w:spacing w:val="2"/>
        </w:rPr>
        <w:t>а</w:t>
      </w:r>
      <w:r>
        <w:t>льная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ради</w:t>
      </w:r>
      <w:r>
        <w:rPr>
          <w:spacing w:val="2"/>
        </w:rPr>
        <w:t>а</w:t>
      </w:r>
      <w:r>
        <w:t>льная</w:t>
      </w:r>
      <w:r>
        <w:rPr>
          <w:spacing w:val="21"/>
        </w:rPr>
        <w:t xml:space="preserve"> </w:t>
      </w:r>
      <w:r>
        <w:t>диаграм</w:t>
      </w:r>
      <w:r>
        <w:rPr>
          <w:spacing w:val="-2"/>
        </w:rPr>
        <w:t>м</w:t>
      </w:r>
      <w:r>
        <w:t>а.</w:t>
      </w:r>
      <w:r>
        <w:rPr>
          <w:spacing w:val="20"/>
        </w:rPr>
        <w:t xml:space="preserve"> </w:t>
      </w:r>
      <w:r>
        <w:rPr>
          <w:spacing w:val="-16"/>
        </w:rPr>
        <w:t>Г</w:t>
      </w:r>
      <w:r>
        <w:t>рафик</w:t>
      </w:r>
      <w:r>
        <w:rPr>
          <w:spacing w:val="21"/>
        </w:rPr>
        <w:t xml:space="preserve"> </w:t>
      </w:r>
      <w:r>
        <w:t>пи</w:t>
      </w:r>
      <w:r>
        <w:rPr>
          <w:spacing w:val="-14"/>
        </w:rPr>
        <w:t>к</w:t>
      </w:r>
      <w:r>
        <w:t>ов,</w:t>
      </w:r>
      <w:r>
        <w:rPr>
          <w:spacing w:val="20"/>
        </w:rPr>
        <w:t xml:space="preserve"> </w:t>
      </w:r>
      <w:r>
        <w:t>п</w:t>
      </w:r>
      <w:r>
        <w:rPr>
          <w:spacing w:val="-5"/>
        </w:rPr>
        <w:t>о</w:t>
      </w:r>
      <w:r>
        <w:t>минутный, п</w:t>
      </w:r>
      <w:r>
        <w:rPr>
          <w:spacing w:val="-7"/>
        </w:rPr>
        <w:t>о</w:t>
      </w:r>
      <w:r>
        <w:t>часо</w:t>
      </w:r>
      <w:r>
        <w:rPr>
          <w:spacing w:val="-2"/>
        </w:rPr>
        <w:t>в</w:t>
      </w:r>
      <w:r>
        <w:t>ой,</w:t>
      </w:r>
      <w:r>
        <w:rPr>
          <w:spacing w:val="41"/>
        </w:rPr>
        <w:t xml:space="preserve"> </w:t>
      </w:r>
      <w:r>
        <w:t>дневной,</w:t>
      </w:r>
      <w:r>
        <w:rPr>
          <w:spacing w:val="41"/>
        </w:rPr>
        <w:t xml:space="preserve"> </w:t>
      </w:r>
      <w:r>
        <w:t>пон</w:t>
      </w:r>
      <w:r>
        <w:rPr>
          <w:spacing w:val="-5"/>
        </w:rPr>
        <w:t>е</w:t>
      </w:r>
      <w:r>
        <w:t>дельный,</w:t>
      </w:r>
      <w:r>
        <w:rPr>
          <w:spacing w:val="41"/>
        </w:rPr>
        <w:t xml:space="preserve"> </w:t>
      </w:r>
      <w:r>
        <w:t>п</w:t>
      </w:r>
      <w:r>
        <w:rPr>
          <w:spacing w:val="-5"/>
        </w:rPr>
        <w:t>о</w:t>
      </w:r>
      <w:r>
        <w:t>м</w:t>
      </w:r>
      <w:r>
        <w:rPr>
          <w:spacing w:val="6"/>
        </w:rPr>
        <w:t>е</w:t>
      </w:r>
      <w:r>
        <w:t>сячный,</w:t>
      </w:r>
      <w:r>
        <w:rPr>
          <w:spacing w:val="41"/>
        </w:rPr>
        <w:t xml:space="preserve"> </w:t>
      </w:r>
      <w:r>
        <w:t>по</w:t>
      </w:r>
      <w:r>
        <w:rPr>
          <w:spacing w:val="-6"/>
        </w:rPr>
        <w:t>г</w:t>
      </w:r>
      <w:r>
        <w:rPr>
          <w:spacing w:val="-7"/>
        </w:rPr>
        <w:t>о</w:t>
      </w:r>
      <w:r>
        <w:t>до</w:t>
      </w:r>
      <w:r>
        <w:rPr>
          <w:spacing w:val="-2"/>
        </w:rPr>
        <w:t>в</w:t>
      </w:r>
      <w:r>
        <w:t>ой</w:t>
      </w:r>
      <w:r>
        <w:rPr>
          <w:spacing w:val="41"/>
        </w:rPr>
        <w:t xml:space="preserve"> </w:t>
      </w:r>
      <w:r>
        <w:t>графики.</w:t>
      </w:r>
      <w:r>
        <w:rPr>
          <w:spacing w:val="41"/>
        </w:rPr>
        <w:t xml:space="preserve"> </w:t>
      </w:r>
      <w:r>
        <w:t>Линейные</w:t>
      </w:r>
      <w:r>
        <w:rPr>
          <w:spacing w:val="41"/>
        </w:rPr>
        <w:t xml:space="preserve"> </w:t>
      </w:r>
      <w:r>
        <w:t>ча</w:t>
      </w:r>
      <w:r>
        <w:rPr>
          <w:spacing w:val="-4"/>
        </w:rPr>
        <w:t>р</w:t>
      </w:r>
      <w:r>
        <w:t>ты</w:t>
      </w:r>
      <w:r>
        <w:rPr>
          <w:spacing w:val="41"/>
        </w:rPr>
        <w:t xml:space="preserve"> </w:t>
      </w:r>
      <w:r>
        <w:t>с</w:t>
      </w:r>
      <w:r>
        <w:rPr>
          <w:w w:val="99"/>
        </w:rPr>
        <w:t xml:space="preserve"> </w:t>
      </w:r>
      <w:r>
        <w:t>арифметич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логарифмич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t>ой</w:t>
      </w:r>
      <w:r>
        <w:rPr>
          <w:spacing w:val="38"/>
        </w:rPr>
        <w:t xml:space="preserve"> </w:t>
      </w:r>
      <w:r>
        <w:t>ш</w:t>
      </w:r>
      <w:r>
        <w:rPr>
          <w:spacing w:val="-5"/>
        </w:rPr>
        <w:t>к</w:t>
      </w:r>
      <w:r>
        <w:rPr>
          <w:spacing w:val="2"/>
        </w:rPr>
        <w:t>а</w:t>
      </w:r>
      <w:r>
        <w:t>лами.</w:t>
      </w:r>
      <w:r>
        <w:rPr>
          <w:spacing w:val="38"/>
        </w:rPr>
        <w:t xml:space="preserve"> </w:t>
      </w:r>
      <w:r>
        <w:rPr>
          <w:spacing w:val="-20"/>
        </w:rPr>
        <w:t>Т</w:t>
      </w:r>
      <w:r>
        <w:rPr>
          <w:spacing w:val="-7"/>
        </w:rPr>
        <w:t>о</w:t>
      </w:r>
      <w:r>
        <w:t>ч</w:t>
      </w:r>
      <w:r>
        <w:rPr>
          <w:spacing w:val="-7"/>
        </w:rPr>
        <w:t>е</w:t>
      </w:r>
      <w:r>
        <w:t>чные</w:t>
      </w:r>
      <w:r>
        <w:rPr>
          <w:spacing w:val="39"/>
        </w:rPr>
        <w:t xml:space="preserve"> </w:t>
      </w:r>
      <w:r>
        <w:t>диаграммы</w:t>
      </w:r>
      <w:r>
        <w:rPr>
          <w:spacing w:val="38"/>
        </w:rPr>
        <w:t xml:space="preserve"> </w:t>
      </w:r>
      <w:r>
        <w:t>(кр</w:t>
      </w:r>
      <w:r>
        <w:rPr>
          <w:spacing w:val="6"/>
        </w:rPr>
        <w:t>е</w:t>
      </w:r>
      <w:r>
        <w:t>стики-н</w:t>
      </w:r>
      <w:r>
        <w:rPr>
          <w:spacing w:val="-4"/>
        </w:rPr>
        <w:t>о</w:t>
      </w:r>
      <w:r>
        <w:t>лики), их</w:t>
      </w:r>
      <w:r>
        <w:rPr>
          <w:spacing w:val="-5"/>
        </w:rPr>
        <w:t xml:space="preserve"> </w:t>
      </w:r>
      <w:r>
        <w:rPr>
          <w:spacing w:val="5"/>
        </w:rPr>
        <w:t>о</w:t>
      </w:r>
      <w:r>
        <w:t>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-4"/>
        </w:rPr>
        <w:t xml:space="preserve"> </w:t>
      </w:r>
      <w:r>
        <w:t>н</w:t>
      </w:r>
      <w:r>
        <w:rPr>
          <w:spacing w:val="-5"/>
        </w:rPr>
        <w:t>а</w:t>
      </w:r>
      <w:r>
        <w:t>пра</w:t>
      </w:r>
      <w:r>
        <w:rPr>
          <w:spacing w:val="-4"/>
        </w:rPr>
        <w:t>в</w:t>
      </w:r>
      <w:r>
        <w:t>ления</w:t>
      </w:r>
      <w:r>
        <w:rPr>
          <w:spacing w:val="-5"/>
        </w:rPr>
        <w:t xml:space="preserve"> </w:t>
      </w:r>
      <w:r>
        <w:t>ан</w:t>
      </w:r>
      <w:r>
        <w:rPr>
          <w:spacing w:val="2"/>
        </w:rPr>
        <w:t>а</w:t>
      </w:r>
      <w:r>
        <w:t>лиза.</w:t>
      </w:r>
      <w:r>
        <w:rPr>
          <w:spacing w:val="-5"/>
        </w:rPr>
        <w:t xml:space="preserve"> </w:t>
      </w:r>
      <w:r>
        <w:rPr>
          <w:spacing w:val="-10"/>
        </w:rPr>
        <w:t>Г</w:t>
      </w:r>
      <w:r>
        <w:t>ис</w:t>
      </w:r>
      <w:r>
        <w:rPr>
          <w:spacing w:val="-4"/>
        </w:rPr>
        <w:t>т</w:t>
      </w:r>
      <w:r>
        <w:t>ограммы</w:t>
      </w:r>
      <w:r>
        <w:rPr>
          <w:spacing w:val="-5"/>
        </w:rPr>
        <w:t xml:space="preserve"> </w:t>
      </w:r>
      <w:r>
        <w:t>(бир</w:t>
      </w:r>
      <w:r>
        <w:rPr>
          <w:spacing w:val="-5"/>
        </w:rPr>
        <w:t>ж</w:t>
      </w:r>
      <w:r>
        <w:t>евые</w:t>
      </w:r>
      <w:r>
        <w:rPr>
          <w:spacing w:val="-4"/>
        </w:rPr>
        <w:t xml:space="preserve"> </w:t>
      </w:r>
      <w:r>
        <w:t>графики).</w:t>
      </w:r>
    </w:p>
    <w:p w:rsidR="0037736F" w:rsidRDefault="0037736F" w:rsidP="00B85A5D">
      <w:pPr>
        <w:pStyle w:val="BodyText"/>
        <w:kinsoku w:val="0"/>
        <w:overflowPunct w:val="0"/>
        <w:spacing w:before="1"/>
        <w:ind w:left="820"/>
      </w:pPr>
      <w:r>
        <w:t>Японские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7"/>
        </w:rPr>
        <w:t>е</w:t>
      </w:r>
      <w:r>
        <w:t>чи: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р</w:t>
      </w:r>
      <w:r>
        <w:rPr>
          <w:spacing w:val="2"/>
        </w:rPr>
        <w:t>о</w:t>
      </w:r>
      <w:r>
        <w:t>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ации.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>в</w:t>
      </w:r>
      <w:r>
        <w:rPr>
          <w:spacing w:val="-7"/>
        </w:rPr>
        <w:t>е</w:t>
      </w:r>
      <w:r>
        <w:t>чей.</w:t>
      </w:r>
    </w:p>
    <w:p w:rsidR="0037736F" w:rsidRDefault="0037736F" w:rsidP="00B85A5D">
      <w:pPr>
        <w:pStyle w:val="Heading2"/>
        <w:kinsoku w:val="0"/>
        <w:overflowPunct w:val="0"/>
        <w:spacing w:before="84"/>
        <w:rPr>
          <w:b w:val="0"/>
          <w:bCs w:val="0"/>
        </w:rPr>
      </w:pPr>
      <w:r>
        <w:rPr>
          <w:spacing w:val="-11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rPr>
          <w:spacing w:val="-4"/>
        </w:rPr>
        <w:t>С</w:t>
      </w:r>
      <w:r>
        <w:rPr>
          <w:spacing w:val="2"/>
        </w:rPr>
        <w:t>т</w:t>
      </w:r>
      <w:r>
        <w:rPr>
          <w:spacing w:val="-7"/>
        </w:rPr>
        <w:t>а</w:t>
      </w:r>
      <w:r>
        <w:t>тистич</w:t>
      </w:r>
      <w:r>
        <w:rPr>
          <w:spacing w:val="2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ук</w:t>
      </w:r>
      <w:r>
        <w:rPr>
          <w:spacing w:val="-4"/>
        </w:rPr>
        <w:t>т</w:t>
      </w:r>
      <w:r>
        <w:t>уры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>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-2"/>
        </w:rPr>
        <w:t xml:space="preserve"> </w:t>
      </w:r>
      <w:r>
        <w:t>рын</w:t>
      </w:r>
      <w:r>
        <w:rPr>
          <w:spacing w:val="-4"/>
        </w:rPr>
        <w:t>к</w:t>
      </w:r>
      <w: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rPr>
          <w:spacing w:val="6"/>
        </w:rPr>
        <w:t>Поняти</w:t>
      </w:r>
      <w:r>
        <w:t>е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уры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Вид</w:t>
      </w:r>
      <w:r>
        <w:t>ы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</w:t>
      </w:r>
      <w:r>
        <w:t>.</w:t>
      </w:r>
      <w:r>
        <w:rPr>
          <w:spacing w:val="59"/>
        </w:rPr>
        <w:t xml:space="preserve"> </w:t>
      </w:r>
      <w:r>
        <w:rPr>
          <w:spacing w:val="6"/>
        </w:rPr>
        <w:t>По</w:t>
      </w:r>
      <w:r>
        <w:rPr>
          <w:spacing w:val="3"/>
        </w:rPr>
        <w:t>к</w:t>
      </w:r>
      <w:r>
        <w:rPr>
          <w:spacing w:val="6"/>
        </w:rPr>
        <w:t>аз</w:t>
      </w:r>
      <w:r>
        <w:t>а</w:t>
      </w:r>
      <w:r>
        <w:rPr>
          <w:spacing w:val="6"/>
        </w:rPr>
        <w:t>тел</w:t>
      </w:r>
      <w:r>
        <w:t>и</w:t>
      </w:r>
      <w:r>
        <w:rPr>
          <w:spacing w:val="59"/>
        </w:rPr>
        <w:t xml:space="preserve"> </w:t>
      </w:r>
      <w:r>
        <w:rPr>
          <w:spacing w:val="6"/>
        </w:rPr>
        <w:t>с</w:t>
      </w:r>
      <w:r>
        <w:rPr>
          <w:spacing w:val="9"/>
        </w:rPr>
        <w:t>т</w:t>
      </w:r>
      <w:r>
        <w:rPr>
          <w:spacing w:val="3"/>
        </w:rPr>
        <w:t>р</w:t>
      </w:r>
      <w:r>
        <w:rPr>
          <w:spacing w:val="6"/>
        </w:rPr>
        <w:t>у</w:t>
      </w:r>
      <w:r>
        <w:rPr>
          <w:spacing w:val="3"/>
        </w:rPr>
        <w:t>кт</w:t>
      </w:r>
      <w:r>
        <w:rPr>
          <w:spacing w:val="6"/>
        </w:rPr>
        <w:t>урны</w:t>
      </w:r>
      <w:r>
        <w:t>х</w:t>
      </w:r>
      <w:r>
        <w:rPr>
          <w:spacing w:val="59"/>
        </w:rPr>
        <w:t xml:space="preserve"> </w:t>
      </w:r>
      <w:r>
        <w:rPr>
          <w:spacing w:val="6"/>
        </w:rPr>
        <w:t>и</w:t>
      </w:r>
      <w:r>
        <w:rPr>
          <w:spacing w:val="3"/>
        </w:rPr>
        <w:t>з</w:t>
      </w:r>
      <w:r>
        <w:rPr>
          <w:spacing w:val="6"/>
        </w:rPr>
        <w:t>менений</w:t>
      </w:r>
      <w:r>
        <w:t xml:space="preserve">. </w:t>
      </w:r>
      <w:r>
        <w:rPr>
          <w:spacing w:val="-13"/>
        </w:rPr>
        <w:t>А</w:t>
      </w:r>
      <w:r>
        <w:t>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тный</w:t>
      </w:r>
      <w:r>
        <w:rPr>
          <w:spacing w:val="34"/>
        </w:rPr>
        <w:t xml:space="preserve"> </w:t>
      </w:r>
      <w:r>
        <w:t>прир</w:t>
      </w:r>
      <w:r>
        <w:rPr>
          <w:spacing w:val="5"/>
        </w:rPr>
        <w:t>о</w:t>
      </w:r>
      <w:r>
        <w:t>ст</w:t>
      </w:r>
      <w:r>
        <w:rPr>
          <w:spacing w:val="35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35"/>
        </w:rPr>
        <w:t xml:space="preserve"> </w:t>
      </w:r>
      <w:r>
        <w:rPr>
          <w:spacing w:val="-11"/>
        </w:rPr>
        <w:t>Т</w:t>
      </w:r>
      <w:r>
        <w:t>емп</w:t>
      </w:r>
      <w:r>
        <w:rPr>
          <w:spacing w:val="35"/>
        </w:rPr>
        <w:t xml:space="preserve"> </w:t>
      </w:r>
      <w:r>
        <w:t>р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35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35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34"/>
        </w:rPr>
        <w:t xml:space="preserve"> </w:t>
      </w:r>
      <w:r>
        <w:t>Ср</w:t>
      </w:r>
      <w:r>
        <w:rPr>
          <w:spacing w:val="-5"/>
        </w:rPr>
        <w:t>е</w:t>
      </w:r>
      <w:r>
        <w:t>дний</w:t>
      </w:r>
      <w:r>
        <w:rPr>
          <w:spacing w:val="35"/>
        </w:rPr>
        <w:t xml:space="preserve"> </w:t>
      </w:r>
      <w:r>
        <w:t>абс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тный прир</w:t>
      </w:r>
      <w:r>
        <w:rPr>
          <w:spacing w:val="5"/>
        </w:rPr>
        <w:t>о</w:t>
      </w:r>
      <w:r>
        <w:t>ст</w:t>
      </w:r>
      <w:r>
        <w:rPr>
          <w:spacing w:val="9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10"/>
        </w:rPr>
        <w:t xml:space="preserve"> </w:t>
      </w:r>
      <w:r>
        <w:t>Ср</w:t>
      </w:r>
      <w:r>
        <w:rPr>
          <w:spacing w:val="-5"/>
        </w:rPr>
        <w:t>е</w:t>
      </w:r>
      <w:r>
        <w:t>дний</w:t>
      </w:r>
      <w:r>
        <w:rPr>
          <w:spacing w:val="10"/>
        </w:rPr>
        <w:t xml:space="preserve"> </w:t>
      </w:r>
      <w:r>
        <w:t>темп</w:t>
      </w:r>
      <w:r>
        <w:rPr>
          <w:spacing w:val="10"/>
        </w:rPr>
        <w:t xml:space="preserve"> </w:t>
      </w:r>
      <w:r>
        <w:t>р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t>а</w:t>
      </w:r>
      <w:r>
        <w:rPr>
          <w:spacing w:val="10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>о</w:t>
      </w:r>
      <w:r>
        <w:rPr>
          <w:spacing w:val="10"/>
        </w:rPr>
        <w:t xml:space="preserve">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2"/>
        </w:rPr>
        <w:t>с</w:t>
      </w:r>
      <w:r>
        <w:t>а.</w:t>
      </w:r>
      <w:r>
        <w:rPr>
          <w:spacing w:val="10"/>
        </w:rPr>
        <w:t xml:space="preserve"> </w:t>
      </w:r>
      <w:r>
        <w:t>Ср</w:t>
      </w:r>
      <w:r>
        <w:rPr>
          <w:spacing w:val="-5"/>
        </w:rPr>
        <w:t>е</w:t>
      </w:r>
      <w:r>
        <w:t>днее</w:t>
      </w:r>
      <w:r>
        <w:rPr>
          <w:spacing w:val="10"/>
        </w:rPr>
        <w:t xml:space="preserve"> </w:t>
      </w:r>
      <w:r>
        <w:t>зн</w:t>
      </w:r>
      <w:r>
        <w:rPr>
          <w:spacing w:val="-11"/>
        </w:rPr>
        <w:t>а</w:t>
      </w:r>
      <w:r>
        <w:t>чение</w:t>
      </w:r>
      <w:r>
        <w:rPr>
          <w:spacing w:val="9"/>
        </w:rPr>
        <w:t xml:space="preserve"> </w:t>
      </w:r>
      <w:r>
        <w:rPr>
          <w:spacing w:val="-16"/>
        </w:rPr>
        <w:t>у</w:t>
      </w:r>
      <w:r>
        <w:t>дельно</w:t>
      </w:r>
      <w:r>
        <w:rPr>
          <w:spacing w:val="-6"/>
        </w:rPr>
        <w:t>г</w:t>
      </w:r>
      <w:r>
        <w:t xml:space="preserve">о </w:t>
      </w:r>
      <w:r>
        <w:rPr>
          <w:spacing w:val="-2"/>
        </w:rPr>
        <w:t>в</w:t>
      </w:r>
      <w:r>
        <w:rPr>
          <w:spacing w:val="6"/>
        </w:rPr>
        <w:t>е</w:t>
      </w:r>
      <w:r>
        <w:rPr>
          <w:spacing w:val="3"/>
        </w:rPr>
        <w:t>с</w:t>
      </w:r>
      <w: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rPr>
          <w:spacing w:val="3"/>
        </w:rPr>
        <w:t>Линейны</w:t>
      </w:r>
      <w:r>
        <w:t>й</w:t>
      </w:r>
      <w:r>
        <w:rPr>
          <w:spacing w:val="55"/>
        </w:rPr>
        <w:t xml:space="preserve"> </w:t>
      </w:r>
      <w:r>
        <w:rPr>
          <w:spacing w:val="-10"/>
        </w:rPr>
        <w:t>к</w:t>
      </w:r>
      <w:r>
        <w:rPr>
          <w:spacing w:val="6"/>
        </w:rPr>
        <w:t>о</w:t>
      </w:r>
      <w:r>
        <w:rPr>
          <w:spacing w:val="2"/>
        </w:rPr>
        <w:t>эф</w:t>
      </w:r>
      <w:r>
        <w:rPr>
          <w:spacing w:val="3"/>
        </w:rPr>
        <w:t>фициен</w:t>
      </w:r>
      <w:r>
        <w:t>т</w:t>
      </w:r>
      <w:r>
        <w:rPr>
          <w:spacing w:val="56"/>
        </w:rPr>
        <w:t xml:space="preserve"> </w:t>
      </w:r>
      <w:r>
        <w:rPr>
          <w:spacing w:val="3"/>
        </w:rPr>
        <w:t>абс</w:t>
      </w:r>
      <w:r>
        <w:t>о</w:t>
      </w:r>
      <w:r>
        <w:rPr>
          <w:spacing w:val="3"/>
        </w:rPr>
        <w:t>л</w:t>
      </w:r>
      <w:r>
        <w:t>ю</w:t>
      </w:r>
      <w:r>
        <w:rPr>
          <w:spacing w:val="3"/>
        </w:rPr>
        <w:t>тны</w:t>
      </w:r>
      <w:r>
        <w:t>х</w:t>
      </w:r>
      <w:r>
        <w:rPr>
          <w:spacing w:val="56"/>
        </w:rPr>
        <w:t xml:space="preserve"> </w:t>
      </w:r>
      <w:r>
        <w:rPr>
          <w:spacing w:val="3"/>
        </w:rPr>
        <w:t>с</w:t>
      </w:r>
      <w:r>
        <w:rPr>
          <w:spacing w:val="6"/>
        </w:rPr>
        <w:t>т</w:t>
      </w:r>
      <w:r>
        <w:t>р</w:t>
      </w:r>
      <w:r>
        <w:rPr>
          <w:spacing w:val="3"/>
        </w:rPr>
        <w:t>у</w:t>
      </w:r>
      <w:r>
        <w:t>кт</w:t>
      </w:r>
      <w:r>
        <w:rPr>
          <w:spacing w:val="3"/>
        </w:rPr>
        <w:t>урны</w:t>
      </w:r>
      <w:r>
        <w:t>х</w:t>
      </w:r>
      <w:r>
        <w:rPr>
          <w:spacing w:val="56"/>
        </w:rPr>
        <w:t xml:space="preserve"> </w:t>
      </w:r>
      <w:r>
        <w:rPr>
          <w:spacing w:val="3"/>
        </w:rPr>
        <w:t>сдви</w:t>
      </w:r>
      <w:r>
        <w:rPr>
          <w:spacing w:val="-3"/>
        </w:rPr>
        <w:t>г</w:t>
      </w:r>
      <w:r>
        <w:rPr>
          <w:spacing w:val="3"/>
        </w:rPr>
        <w:t>ов</w:t>
      </w:r>
      <w:r>
        <w:t>.</w:t>
      </w:r>
      <w:r>
        <w:rPr>
          <w:spacing w:val="56"/>
        </w:rPr>
        <w:t xml:space="preserve"> </w:t>
      </w:r>
      <w:r>
        <w:rPr>
          <w:spacing w:val="3"/>
        </w:rPr>
        <w:t>К</w:t>
      </w:r>
      <w:r>
        <w:t>в</w:t>
      </w:r>
      <w:r>
        <w:rPr>
          <w:spacing w:val="3"/>
        </w:rPr>
        <w:t>адр</w:t>
      </w:r>
      <w:r>
        <w:rPr>
          <w:spacing w:val="-3"/>
        </w:rPr>
        <w:t>а</w:t>
      </w:r>
      <w:r>
        <w:rPr>
          <w:spacing w:val="3"/>
        </w:rPr>
        <w:t>тич</w:t>
      </w:r>
      <w:r>
        <w:rPr>
          <w:spacing w:val="9"/>
        </w:rPr>
        <w:t>е</w:t>
      </w:r>
      <w:r>
        <w:rPr>
          <w:spacing w:val="3"/>
        </w:rPr>
        <w:t>ски</w:t>
      </w:r>
      <w:r>
        <w:t xml:space="preserve">й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27"/>
        </w:rPr>
        <w:t xml:space="preserve"> </w:t>
      </w:r>
      <w:r>
        <w:t>абс</w:t>
      </w:r>
      <w:r>
        <w:rPr>
          <w:spacing w:val="-4"/>
        </w:rPr>
        <w:t>о</w:t>
      </w:r>
      <w:r>
        <w:t>л</w:t>
      </w:r>
      <w:r>
        <w:rPr>
          <w:spacing w:val="-4"/>
        </w:rPr>
        <w:t>ю</w:t>
      </w:r>
      <w:r>
        <w:t>тных</w:t>
      </w:r>
      <w:r>
        <w:rPr>
          <w:spacing w:val="28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28"/>
        </w:rPr>
        <w:t xml:space="preserve"> </w:t>
      </w:r>
      <w:r>
        <w:t>сдви</w:t>
      </w:r>
      <w:r>
        <w:rPr>
          <w:spacing w:val="-6"/>
        </w:rPr>
        <w:t>г</w:t>
      </w:r>
      <w:r>
        <w:t>ов.</w:t>
      </w:r>
      <w:r>
        <w:rPr>
          <w:spacing w:val="28"/>
        </w:rPr>
        <w:t xml:space="preserve"> </w:t>
      </w:r>
      <w:r>
        <w:t>Линейный</w:t>
      </w:r>
      <w:r>
        <w:rPr>
          <w:spacing w:val="28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28"/>
        </w:rPr>
        <w:t xml:space="preserve"> </w:t>
      </w:r>
      <w:r>
        <w:rPr>
          <w:spacing w:val="-4"/>
        </w:rPr>
        <w:t>о</w:t>
      </w:r>
      <w:r>
        <w:t>тн</w:t>
      </w:r>
      <w:r>
        <w:rPr>
          <w:spacing w:val="5"/>
        </w:rPr>
        <w:t>о</w:t>
      </w:r>
      <w:r>
        <w:t>сительных 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3"/>
        </w:rPr>
        <w:t xml:space="preserve"> </w:t>
      </w:r>
      <w:r>
        <w:t>сдви</w:t>
      </w:r>
      <w:r>
        <w:rPr>
          <w:spacing w:val="-6"/>
        </w:rPr>
        <w:t>г</w:t>
      </w:r>
      <w:r>
        <w:t>ов.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>в</w:t>
      </w:r>
      <w:r>
        <w:t>адр</w:t>
      </w:r>
      <w:r>
        <w:rPr>
          <w:spacing w:val="-8"/>
        </w:rPr>
        <w:t>а</w:t>
      </w:r>
      <w:r>
        <w:t>тич</w:t>
      </w:r>
      <w:r>
        <w:rPr>
          <w:spacing w:val="6"/>
        </w:rPr>
        <w:t>е</w:t>
      </w:r>
      <w:r>
        <w:t>ский</w:t>
      </w:r>
      <w:r>
        <w:rPr>
          <w:spacing w:val="5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3"/>
        </w:rPr>
        <w:t xml:space="preserve"> </w:t>
      </w:r>
      <w:r>
        <w:rPr>
          <w:spacing w:val="-4"/>
        </w:rPr>
        <w:t>о</w:t>
      </w:r>
      <w:r>
        <w:t>тн</w:t>
      </w:r>
      <w:r>
        <w:rPr>
          <w:spacing w:val="5"/>
        </w:rPr>
        <w:t>о</w:t>
      </w:r>
      <w:r>
        <w:t>сительных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4"/>
        </w:rPr>
        <w:t xml:space="preserve"> </w:t>
      </w:r>
      <w:r>
        <w:t>сдви</w:t>
      </w:r>
      <w:r>
        <w:rPr>
          <w:spacing w:val="-6"/>
        </w:rPr>
        <w:t>г</w:t>
      </w:r>
      <w:r>
        <w:t>ов. Обобщающие</w:t>
      </w:r>
      <w:r>
        <w:rPr>
          <w:spacing w:val="19"/>
        </w:rPr>
        <w:t xml:space="preserve"> </w:t>
      </w:r>
      <w:r>
        <w:rPr>
          <w:spacing w:val="-14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фициенты</w:t>
      </w:r>
      <w:r>
        <w:rPr>
          <w:spacing w:val="20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4"/>
        </w:rPr>
        <w:t>р</w:t>
      </w:r>
      <w:r>
        <w:t>у</w:t>
      </w:r>
      <w:r>
        <w:rPr>
          <w:spacing w:val="-5"/>
        </w:rPr>
        <w:t>к</w:t>
      </w:r>
      <w:r>
        <w:rPr>
          <w:spacing w:val="-4"/>
        </w:rPr>
        <w:t>т</w:t>
      </w:r>
      <w:r>
        <w:t>урных</w:t>
      </w:r>
      <w:r>
        <w:rPr>
          <w:spacing w:val="20"/>
        </w:rPr>
        <w:t xml:space="preserve"> </w:t>
      </w:r>
      <w:r>
        <w:t>и</w:t>
      </w:r>
      <w:r>
        <w:rPr>
          <w:spacing w:val="-4"/>
        </w:rPr>
        <w:t>з</w:t>
      </w:r>
      <w:r>
        <w:t>менений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</w:t>
      </w:r>
      <w:r>
        <w:rPr>
          <w:spacing w:val="6"/>
        </w:rPr>
        <w:t>е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</w:t>
      </w:r>
      <w:r>
        <w:rPr>
          <w:spacing w:val="-14"/>
        </w:rPr>
        <w:t>к</w:t>
      </w:r>
      <w:r>
        <w:t>о</w:t>
      </w:r>
      <w:r>
        <w:rPr>
          <w:spacing w:val="20"/>
        </w:rPr>
        <w:t xml:space="preserve"> </w:t>
      </w:r>
      <w:r>
        <w:t>п</w:t>
      </w:r>
      <w:r>
        <w:rPr>
          <w:spacing w:val="5"/>
        </w:rPr>
        <w:t>о</w:t>
      </w:r>
      <w:r>
        <w:t>сл</w:t>
      </w:r>
      <w:r>
        <w:rPr>
          <w:spacing w:val="-5"/>
        </w:rPr>
        <w:t>е</w:t>
      </w:r>
      <w:r>
        <w:t>до</w:t>
      </w:r>
      <w:r>
        <w:rPr>
          <w:spacing w:val="-4"/>
        </w:rPr>
        <w:t>в</w:t>
      </w:r>
      <w:r>
        <w:rPr>
          <w:spacing w:val="-8"/>
        </w:rPr>
        <w:t>а</w:t>
      </w:r>
      <w:r>
        <w:t>тельных пери</w:t>
      </w:r>
      <w:r>
        <w:rPr>
          <w:spacing w:val="-7"/>
        </w:rPr>
        <w:t>о</w:t>
      </w:r>
      <w:r>
        <w:t>дов.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Понятия</w:t>
      </w:r>
      <w:r>
        <w:rPr>
          <w:spacing w:val="-3"/>
        </w:rPr>
        <w:t xml:space="preserve"> </w:t>
      </w:r>
      <w:r>
        <w:t>«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рация»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«цен</w:t>
      </w:r>
      <w:r>
        <w:rPr>
          <w:spacing w:val="2"/>
        </w:rPr>
        <w:t>т</w:t>
      </w:r>
      <w:r>
        <w:t>р</w:t>
      </w:r>
      <w:r>
        <w:rPr>
          <w:spacing w:val="2"/>
        </w:rPr>
        <w:t>а</w:t>
      </w:r>
      <w:r>
        <w:t>лизация»</w:t>
      </w:r>
      <w:r>
        <w:rPr>
          <w:spacing w:val="-2"/>
        </w:rPr>
        <w:t xml:space="preserve"> </w:t>
      </w:r>
      <w:r>
        <w:t>рын</w:t>
      </w:r>
      <w:r>
        <w:rPr>
          <w:spacing w:val="-5"/>
        </w:rPr>
        <w:t>к</w:t>
      </w:r>
      <w:r>
        <w:t>а.</w:t>
      </w:r>
      <w:r>
        <w:rPr>
          <w:spacing w:val="-3"/>
        </w:rPr>
        <w:t xml:space="preserve"> </w:t>
      </w:r>
      <w:r>
        <w:t>Кри</w:t>
      </w:r>
      <w:r>
        <w:rPr>
          <w:spacing w:val="-4"/>
        </w:rPr>
        <w:t>в</w:t>
      </w:r>
      <w:r>
        <w:t>ая</w:t>
      </w:r>
      <w:r>
        <w:rPr>
          <w:spacing w:val="-2"/>
        </w:rPr>
        <w:t xml:space="preserve"> </w:t>
      </w:r>
      <w:r>
        <w:rPr>
          <w:spacing w:val="-14"/>
        </w:rPr>
        <w:t>к</w:t>
      </w:r>
      <w:r>
        <w:t>онцен</w:t>
      </w:r>
      <w:r>
        <w:rPr>
          <w:spacing w:val="2"/>
        </w:rPr>
        <w:t>т</w:t>
      </w:r>
      <w:r>
        <w:t>рации</w:t>
      </w:r>
      <w:r>
        <w:rPr>
          <w:spacing w:val="-2"/>
        </w:rPr>
        <w:t xml:space="preserve"> </w:t>
      </w:r>
      <w:r>
        <w:rPr>
          <w:spacing w:val="-6"/>
        </w:rPr>
        <w:t>Л</w:t>
      </w:r>
      <w:r>
        <w:t xml:space="preserve">оренца. </w:t>
      </w:r>
      <w:r>
        <w:rPr>
          <w:spacing w:val="-13"/>
        </w:rPr>
        <w:t>К</w:t>
      </w:r>
      <w:r>
        <w:rPr>
          <w:spacing w:val="2"/>
        </w:rPr>
        <w:t>о</w:t>
      </w:r>
      <w:r>
        <w:rPr>
          <w:spacing w:val="-2"/>
        </w:rPr>
        <w:t>эф</w:t>
      </w:r>
      <w:r>
        <w:t>фициент</w:t>
      </w:r>
      <w:r>
        <w:rPr>
          <w:spacing w:val="-9"/>
        </w:rPr>
        <w:t xml:space="preserve"> </w:t>
      </w:r>
      <w:r>
        <w:t>Джини.</w:t>
      </w:r>
      <w:r>
        <w:rPr>
          <w:spacing w:val="-9"/>
        </w:rPr>
        <w:t xml:space="preserve"> </w:t>
      </w:r>
      <w:r>
        <w:t>Инде</w:t>
      </w:r>
      <w:r>
        <w:rPr>
          <w:spacing w:val="-7"/>
        </w:rPr>
        <w:t>к</w:t>
      </w:r>
      <w:r>
        <w:t>с</w:t>
      </w:r>
      <w:r>
        <w:rPr>
          <w:spacing w:val="-9"/>
        </w:rPr>
        <w:t xml:space="preserve"> </w:t>
      </w:r>
      <w:r>
        <w:rPr>
          <w:spacing w:val="-19"/>
        </w:rPr>
        <w:t>Г</w:t>
      </w:r>
      <w:r>
        <w:t>ерфенд</w:t>
      </w:r>
      <w:r>
        <w:rPr>
          <w:spacing w:val="2"/>
        </w:rPr>
        <w:t>а</w:t>
      </w:r>
      <w:r>
        <w:t>ля-Хирш</w:t>
      </w:r>
      <w:r>
        <w:rPr>
          <w:spacing w:val="-2"/>
        </w:rPr>
        <w:t>м</w:t>
      </w:r>
      <w:r>
        <w:t>ана.</w:t>
      </w:r>
    </w:p>
    <w:p w:rsidR="0037736F" w:rsidRDefault="0037736F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4.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С</w:t>
      </w:r>
      <w:r w:rsidRPr="00B85A5D">
        <w:rPr>
          <w:b/>
          <w:spacing w:val="-4"/>
        </w:rPr>
        <w:t>ко</w:t>
      </w:r>
      <w:r w:rsidRPr="00B85A5D">
        <w:rPr>
          <w:b/>
        </w:rPr>
        <w:t>льзящие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ср</w:t>
      </w:r>
      <w:r w:rsidRPr="00B85A5D">
        <w:rPr>
          <w:b/>
          <w:spacing w:val="-5"/>
        </w:rPr>
        <w:t>е</w:t>
      </w:r>
      <w:r w:rsidRPr="00B85A5D">
        <w:rPr>
          <w:b/>
        </w:rPr>
        <w:t>дние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в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ан</w:t>
      </w:r>
      <w:r w:rsidRPr="00B85A5D">
        <w:rPr>
          <w:b/>
          <w:spacing w:val="2"/>
        </w:rPr>
        <w:t>а</w:t>
      </w:r>
      <w:r w:rsidRPr="00B85A5D">
        <w:rPr>
          <w:b/>
        </w:rPr>
        <w:t>лизе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тенденций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фонд</w:t>
      </w:r>
      <w:r w:rsidRPr="00B85A5D">
        <w:rPr>
          <w:b/>
          <w:spacing w:val="-6"/>
        </w:rPr>
        <w:t>о</w:t>
      </w:r>
      <w:r w:rsidRPr="00B85A5D">
        <w:rPr>
          <w:b/>
          <w:spacing w:val="-2"/>
        </w:rPr>
        <w:t>в</w:t>
      </w:r>
      <w:r w:rsidRPr="00B85A5D">
        <w:rPr>
          <w:b/>
        </w:rPr>
        <w:t>о</w:t>
      </w:r>
      <w:r w:rsidRPr="00B85A5D">
        <w:rPr>
          <w:b/>
          <w:spacing w:val="-6"/>
        </w:rPr>
        <w:t>г</w:t>
      </w:r>
      <w:r w:rsidRPr="00B85A5D">
        <w:rPr>
          <w:b/>
        </w:rPr>
        <w:t>о</w:t>
      </w:r>
      <w:r w:rsidRPr="00B85A5D">
        <w:rPr>
          <w:b/>
          <w:spacing w:val="-2"/>
        </w:rPr>
        <w:t xml:space="preserve"> </w:t>
      </w:r>
      <w:r w:rsidRPr="00B85A5D">
        <w:rPr>
          <w:b/>
        </w:rPr>
        <w:t>рын</w:t>
      </w:r>
      <w:r w:rsidRPr="00B85A5D">
        <w:rPr>
          <w:b/>
          <w:spacing w:val="-4"/>
        </w:rPr>
        <w:t>к</w:t>
      </w:r>
      <w:r w:rsidRPr="00B85A5D">
        <w:rPr>
          <w:b/>
        </w:rP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Общая</w:t>
      </w:r>
      <w:r>
        <w:rPr>
          <w:spacing w:val="16"/>
        </w:rPr>
        <w:t xml:space="preserve"> </w:t>
      </w:r>
      <w:r>
        <w:rPr>
          <w:spacing w:val="-4"/>
        </w:rPr>
        <w:t>х</w:t>
      </w:r>
      <w:r>
        <w:t>ара</w:t>
      </w:r>
      <w:r>
        <w:rPr>
          <w:spacing w:val="-5"/>
        </w:rPr>
        <w:t>к</w:t>
      </w:r>
      <w:r>
        <w:t>теристи</w:t>
      </w:r>
      <w:r>
        <w:rPr>
          <w:spacing w:val="-5"/>
        </w:rPr>
        <w:t>к</w:t>
      </w:r>
      <w:r>
        <w:t>а</w:t>
      </w:r>
      <w:r>
        <w:rPr>
          <w:spacing w:val="1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spacing w:val="16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16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17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16"/>
        </w:rPr>
        <w:t xml:space="preserve"> </w:t>
      </w:r>
      <w:r>
        <w:t>применения</w:t>
      </w:r>
      <w:r>
        <w:rPr>
          <w:spacing w:val="16"/>
        </w:rPr>
        <w:t xml:space="preserve"> </w:t>
      </w:r>
      <w:r>
        <w:t>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47"/>
        </w:rPr>
        <w:t xml:space="preserve"> </w:t>
      </w:r>
      <w:r>
        <w:t>ср</w:t>
      </w:r>
      <w:r>
        <w:rPr>
          <w:spacing w:val="-5"/>
        </w:rPr>
        <w:t>е</w:t>
      </w:r>
      <w:r>
        <w:t>дних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фондо</w:t>
      </w:r>
      <w:r>
        <w:rPr>
          <w:spacing w:val="-2"/>
        </w:rPr>
        <w:t>в</w:t>
      </w:r>
      <w:r>
        <w:rPr>
          <w:spacing w:val="-5"/>
        </w:rPr>
        <w:t>о</w:t>
      </w:r>
      <w:r>
        <w:t>м</w:t>
      </w:r>
      <w:r>
        <w:rPr>
          <w:spacing w:val="48"/>
        </w:rPr>
        <w:t xml:space="preserve"> </w:t>
      </w:r>
      <w:r>
        <w:t>рын</w:t>
      </w:r>
      <w:r>
        <w:rPr>
          <w:spacing w:val="-7"/>
        </w:rPr>
        <w:t>к</w:t>
      </w:r>
      <w:r>
        <w:t>е.</w:t>
      </w:r>
      <w:r>
        <w:rPr>
          <w:spacing w:val="48"/>
        </w:rPr>
        <w:t xml:space="preserve"> </w:t>
      </w:r>
      <w:r>
        <w:t>Выбор</w:t>
      </w:r>
      <w:r>
        <w:rPr>
          <w:spacing w:val="48"/>
        </w:rPr>
        <w:t xml:space="preserve"> </w:t>
      </w:r>
      <w:r>
        <w:t>пери</w:t>
      </w:r>
      <w:r>
        <w:rPr>
          <w:spacing w:val="-7"/>
        </w:rPr>
        <w:t>о</w:t>
      </w:r>
      <w:r>
        <w:t>да</w:t>
      </w:r>
      <w:r>
        <w:rPr>
          <w:spacing w:val="48"/>
        </w:rPr>
        <w:t xml:space="preserve"> 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днения:</w:t>
      </w:r>
      <w:r>
        <w:rPr>
          <w:spacing w:val="48"/>
        </w:rPr>
        <w:t xml:space="preserve"> </w:t>
      </w:r>
      <w:r>
        <w:t>преимущ</w:t>
      </w:r>
      <w:r>
        <w:rPr>
          <w:spacing w:val="6"/>
        </w:rPr>
        <w:t>е</w:t>
      </w:r>
      <w:r>
        <w:t>ст</w:t>
      </w:r>
      <w:r>
        <w:rPr>
          <w:spacing w:val="-4"/>
        </w:rPr>
        <w:t>в</w:t>
      </w:r>
      <w:r>
        <w:t>а</w:t>
      </w:r>
      <w:r>
        <w:rPr>
          <w:spacing w:val="48"/>
        </w:rPr>
        <w:t xml:space="preserve"> </w:t>
      </w:r>
      <w:r>
        <w:t>и н</w:t>
      </w:r>
      <w:r>
        <w:rPr>
          <w:spacing w:val="-5"/>
        </w:rPr>
        <w:t>е</w:t>
      </w:r>
      <w:r>
        <w:t>д</w:t>
      </w:r>
      <w:r>
        <w:rPr>
          <w:spacing w:val="5"/>
        </w:rPr>
        <w:t>о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тки</w:t>
      </w:r>
      <w:r>
        <w:rPr>
          <w:spacing w:val="31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поряд</w:t>
      </w:r>
      <w:r>
        <w:rPr>
          <w:spacing w:val="-14"/>
        </w:rPr>
        <w:t>к</w:t>
      </w:r>
      <w:r>
        <w:t>ов</w:t>
      </w:r>
      <w:r>
        <w:rPr>
          <w:spacing w:val="32"/>
        </w:rPr>
        <w:t xml:space="preserve"> </w:t>
      </w:r>
      <w:r>
        <w:rPr>
          <w:spacing w:val="5"/>
        </w:rPr>
        <w:t>о</w:t>
      </w:r>
      <w:r>
        <w:t>ср</w:t>
      </w:r>
      <w:r>
        <w:rPr>
          <w:spacing w:val="-5"/>
        </w:rPr>
        <w:t>е</w:t>
      </w:r>
      <w:r>
        <w:t>днения.</w:t>
      </w:r>
      <w:r>
        <w:rPr>
          <w:spacing w:val="32"/>
        </w:rPr>
        <w:t xml:space="preserve"> </w:t>
      </w:r>
      <w:r>
        <w:t>Пр</w:t>
      </w:r>
      <w:r>
        <w:rPr>
          <w:spacing w:val="5"/>
        </w:rPr>
        <w:t>о</w:t>
      </w:r>
      <w:r>
        <w:t>стые</w:t>
      </w:r>
      <w:r>
        <w:rPr>
          <w:spacing w:val="32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32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32"/>
        </w:rPr>
        <w:t xml:space="preserve"> </w:t>
      </w:r>
      <w:r>
        <w:t>Вз</w:t>
      </w:r>
      <w:r>
        <w:rPr>
          <w:spacing w:val="-2"/>
        </w:rPr>
        <w:t>в</w:t>
      </w:r>
      <w:r>
        <w:t>ешенные</w:t>
      </w:r>
      <w:r>
        <w:rPr>
          <w:w w:val="99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0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1"/>
        </w:rPr>
        <w:t xml:space="preserve"> </w:t>
      </w:r>
      <w:r>
        <w:t>Э</w:t>
      </w:r>
      <w:r>
        <w:rPr>
          <w:spacing w:val="-7"/>
        </w:rPr>
        <w:t>к</w:t>
      </w:r>
      <w:r>
        <w:t>споненци</w:t>
      </w:r>
      <w:r>
        <w:rPr>
          <w:spacing w:val="2"/>
        </w:rPr>
        <w:t>а</w:t>
      </w:r>
      <w:r>
        <w:t>льные</w:t>
      </w:r>
      <w:r>
        <w:rPr>
          <w:spacing w:val="51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льзящие</w:t>
      </w:r>
      <w:r>
        <w:rPr>
          <w:spacing w:val="51"/>
        </w:rPr>
        <w:t xml:space="preserve"> </w:t>
      </w:r>
      <w:r>
        <w:t>ср</w:t>
      </w:r>
      <w:r>
        <w:rPr>
          <w:spacing w:val="-5"/>
        </w:rPr>
        <w:t>е</w:t>
      </w:r>
      <w:r>
        <w:t>дние.</w:t>
      </w:r>
      <w:r>
        <w:rPr>
          <w:spacing w:val="50"/>
        </w:rPr>
        <w:t xml:space="preserve"> </w:t>
      </w:r>
      <w:r>
        <w:t>Интерпре</w:t>
      </w:r>
      <w:r>
        <w:rPr>
          <w:spacing w:val="2"/>
        </w:rPr>
        <w:t>т</w:t>
      </w:r>
      <w:r>
        <w:t>ация</w:t>
      </w:r>
      <w:r>
        <w:rPr>
          <w:spacing w:val="51"/>
        </w:rPr>
        <w:t xml:space="preserve"> </w:t>
      </w:r>
      <w:r>
        <w:t>линий 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льзящих</w:t>
      </w:r>
      <w:r>
        <w:rPr>
          <w:spacing w:val="-3"/>
        </w:rPr>
        <w:t xml:space="preserve"> </w:t>
      </w:r>
      <w:r>
        <w:t>ср</w:t>
      </w:r>
      <w:r>
        <w:rPr>
          <w:spacing w:val="-5"/>
        </w:rPr>
        <w:t>е</w:t>
      </w:r>
      <w:r>
        <w:t>дних.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rPr>
          <w:spacing w:val="-4"/>
        </w:rPr>
        <w:t>т</w:t>
      </w:r>
      <w:r>
        <w:t>ор</w:t>
      </w:r>
      <w:r>
        <w:rPr>
          <w:spacing w:val="-6"/>
        </w:rPr>
        <w:t>г</w:t>
      </w:r>
      <w:r>
        <w:t>о</w:t>
      </w:r>
      <w:r>
        <w:rPr>
          <w:spacing w:val="-4"/>
        </w:rPr>
        <w:t>в</w:t>
      </w:r>
      <w:r>
        <w:t>ли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</w:t>
      </w:r>
      <w:r>
        <w:rPr>
          <w:spacing w:val="-14"/>
        </w:rPr>
        <w:t>к</w:t>
      </w:r>
      <w:r>
        <w:rPr>
          <w:spacing w:val="-4"/>
        </w:rPr>
        <w:t>о</w:t>
      </w:r>
      <w:r>
        <w:t>льзящим</w:t>
      </w:r>
      <w:r>
        <w:rPr>
          <w:spacing w:val="-3"/>
        </w:rPr>
        <w:t xml:space="preserve"> </w:t>
      </w:r>
      <w:r>
        <w:t>ср</w:t>
      </w:r>
      <w:r>
        <w:rPr>
          <w:spacing w:val="-5"/>
        </w:rPr>
        <w:t>е</w:t>
      </w:r>
      <w:r>
        <w:t>дним.</w:t>
      </w:r>
    </w:p>
    <w:p w:rsidR="0037736F" w:rsidRDefault="0037736F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4"/>
        </w:rPr>
        <w:t xml:space="preserve"> </w:t>
      </w:r>
      <w:r w:rsidRPr="00B85A5D">
        <w:rPr>
          <w:b/>
        </w:rPr>
        <w:t>5.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Оцен</w:t>
      </w:r>
      <w:r w:rsidRPr="00B85A5D">
        <w:rPr>
          <w:b/>
          <w:spacing w:val="-4"/>
        </w:rPr>
        <w:t>к</w:t>
      </w:r>
      <w:r w:rsidRPr="00B85A5D">
        <w:rPr>
          <w:b/>
        </w:rPr>
        <w:t>а</w:t>
      </w:r>
      <w:r w:rsidRPr="00B85A5D">
        <w:rPr>
          <w:b/>
          <w:spacing w:val="-4"/>
        </w:rPr>
        <w:t xml:space="preserve"> ко</w:t>
      </w:r>
      <w:r w:rsidRPr="00B85A5D">
        <w:rPr>
          <w:b/>
        </w:rPr>
        <w:t>ле</w:t>
      </w:r>
      <w:r w:rsidRPr="00B85A5D">
        <w:rPr>
          <w:b/>
          <w:spacing w:val="-6"/>
        </w:rPr>
        <w:t>б</w:t>
      </w:r>
      <w:r w:rsidRPr="00B85A5D">
        <w:rPr>
          <w:b/>
        </w:rPr>
        <w:t>ле</w:t>
      </w:r>
      <w:r w:rsidRPr="00B85A5D">
        <w:rPr>
          <w:b/>
          <w:spacing w:val="-4"/>
        </w:rPr>
        <w:t>м</w:t>
      </w:r>
      <w:r w:rsidRPr="00B85A5D">
        <w:rPr>
          <w:b/>
        </w:rPr>
        <w:t>ости</w:t>
      </w:r>
      <w:r w:rsidRPr="00B85A5D">
        <w:rPr>
          <w:b/>
          <w:spacing w:val="-3"/>
        </w:rPr>
        <w:t xml:space="preserve"> </w:t>
      </w:r>
      <w:r w:rsidRPr="00B85A5D">
        <w:rPr>
          <w:b/>
        </w:rPr>
        <w:t>рын</w:t>
      </w:r>
      <w:r w:rsidRPr="00B85A5D">
        <w:rPr>
          <w:b/>
          <w:spacing w:val="-4"/>
        </w:rPr>
        <w:t>к</w:t>
      </w:r>
      <w:r w:rsidRPr="00B85A5D">
        <w:rPr>
          <w:b/>
        </w:rPr>
        <w:t>а.</w:t>
      </w:r>
    </w:p>
    <w:p w:rsidR="0037736F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</w:pPr>
      <w:r>
        <w:t>По</w:t>
      </w:r>
      <w:r>
        <w:rPr>
          <w:spacing w:val="-2"/>
        </w:rPr>
        <w:t>к</w:t>
      </w:r>
      <w:r>
        <w:t>аз</w:t>
      </w:r>
      <w:r>
        <w:rPr>
          <w:spacing w:val="-5"/>
        </w:rPr>
        <w:t>а</w:t>
      </w:r>
      <w:r>
        <w:t>тели</w:t>
      </w:r>
      <w:r>
        <w:rPr>
          <w:spacing w:val="56"/>
        </w:rPr>
        <w:t xml:space="preserve"> </w:t>
      </w:r>
      <w:r>
        <w:rPr>
          <w:spacing w:val="-11"/>
        </w:rPr>
        <w:t>к</w:t>
      </w:r>
      <w:r>
        <w:rPr>
          <w:spacing w:val="-1"/>
        </w:rPr>
        <w:t>о</w:t>
      </w:r>
      <w:r>
        <w:t>ле</w:t>
      </w:r>
      <w:r>
        <w:rPr>
          <w:spacing w:val="-5"/>
        </w:rPr>
        <w:t>б</w:t>
      </w:r>
      <w:r>
        <w:t>лем</w:t>
      </w:r>
      <w:r>
        <w:rPr>
          <w:spacing w:val="8"/>
        </w:rPr>
        <w:t>о</w:t>
      </w:r>
      <w:r>
        <w:t>сти</w:t>
      </w:r>
      <w:r>
        <w:rPr>
          <w:spacing w:val="57"/>
        </w:rPr>
        <w:t xml:space="preserve"> </w:t>
      </w:r>
      <w:r>
        <w:t>динамич</w:t>
      </w:r>
      <w:r>
        <w:rPr>
          <w:spacing w:val="8"/>
        </w:rPr>
        <w:t>е</w:t>
      </w:r>
      <w:r>
        <w:t>ских</w:t>
      </w:r>
      <w:r>
        <w:rPr>
          <w:spacing w:val="57"/>
        </w:rPr>
        <w:t xml:space="preserve"> </w:t>
      </w:r>
      <w:r>
        <w:t>рядов.</w:t>
      </w:r>
      <w:r>
        <w:rPr>
          <w:spacing w:val="56"/>
        </w:rPr>
        <w:t xml:space="preserve"> </w:t>
      </w:r>
      <w:r>
        <w:t>Понятие</w:t>
      </w:r>
      <w:r>
        <w:rPr>
          <w:spacing w:val="57"/>
        </w:rPr>
        <w:t xml:space="preserve"> </w:t>
      </w:r>
      <w:r>
        <w:t>в</w:t>
      </w:r>
      <w:r>
        <w:rPr>
          <w:spacing w:val="-1"/>
        </w:rPr>
        <w:t>о</w:t>
      </w:r>
      <w:r>
        <w:t>л</w:t>
      </w:r>
      <w:r>
        <w:rPr>
          <w:spacing w:val="-5"/>
        </w:rPr>
        <w:t>а</w:t>
      </w:r>
      <w:r>
        <w:t>тильн</w:t>
      </w:r>
      <w:r>
        <w:rPr>
          <w:spacing w:val="8"/>
        </w:rPr>
        <w:t>о</w:t>
      </w:r>
      <w:r>
        <w:t>сти.</w:t>
      </w:r>
      <w:r>
        <w:rPr>
          <w:spacing w:val="57"/>
        </w:rPr>
        <w:t xml:space="preserve"> </w:t>
      </w:r>
      <w:r>
        <w:t>Виды</w:t>
      </w:r>
      <w:r>
        <w:rPr>
          <w:w w:val="99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>о</w:t>
      </w:r>
      <w:r>
        <w:t>л</w:t>
      </w:r>
      <w:r>
        <w:rPr>
          <w:spacing w:val="-8"/>
        </w:rPr>
        <w:t>а</w:t>
      </w:r>
      <w:r>
        <w:t>тильн</w:t>
      </w:r>
      <w:r>
        <w:rPr>
          <w:spacing w:val="5"/>
        </w:rPr>
        <w:t>о</w:t>
      </w:r>
      <w:r>
        <w:t>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5"/>
        </w:rPr>
        <w:t>о</w:t>
      </w:r>
      <w:r>
        <w:t>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</w:t>
      </w:r>
      <w:r>
        <w:rPr>
          <w:spacing w:val="-6"/>
        </w:rPr>
        <w:t>с</w:t>
      </w:r>
      <w:r>
        <w:t>чета.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>к</w:t>
      </w:r>
      <w:r>
        <w:t>аз</w:t>
      </w:r>
      <w:r>
        <w:rPr>
          <w:spacing w:val="-8"/>
        </w:rPr>
        <w:t>а</w:t>
      </w:r>
      <w:r>
        <w:t>телей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4"/>
        </w:rPr>
        <w:t>о</w:t>
      </w:r>
      <w:r>
        <w:t>л</w:t>
      </w:r>
      <w:r>
        <w:rPr>
          <w:spacing w:val="-8"/>
        </w:rPr>
        <w:t>а</w:t>
      </w:r>
      <w:r>
        <w:t>тильн</w:t>
      </w:r>
      <w:r>
        <w:rPr>
          <w:spacing w:val="5"/>
        </w:rPr>
        <w:t>о</w:t>
      </w:r>
      <w:r>
        <w:t>сти.</w:t>
      </w:r>
    </w:p>
    <w:p w:rsidR="0037736F" w:rsidRDefault="0037736F" w:rsidP="00B85A5D">
      <w:pPr>
        <w:pStyle w:val="BodyText"/>
        <w:kinsoku w:val="0"/>
        <w:overflowPunct w:val="0"/>
        <w:spacing w:before="24" w:line="260" w:lineRule="auto"/>
        <w:ind w:right="120" w:firstLine="720"/>
        <w:jc w:val="both"/>
        <w:rPr>
          <w:b/>
        </w:rPr>
      </w:pPr>
      <w:r w:rsidRPr="00B85A5D">
        <w:rPr>
          <w:b/>
          <w:spacing w:val="-11"/>
        </w:rPr>
        <w:t>Т</w:t>
      </w:r>
      <w:r w:rsidRPr="00B85A5D">
        <w:rPr>
          <w:b/>
        </w:rPr>
        <w:t>е</w:t>
      </w:r>
      <w:r w:rsidRPr="00B85A5D">
        <w:rPr>
          <w:b/>
          <w:spacing w:val="-2"/>
        </w:rPr>
        <w:t>м</w:t>
      </w:r>
      <w:r w:rsidRPr="00B85A5D">
        <w:rPr>
          <w:b/>
        </w:rPr>
        <w:t>а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6.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Фонд</w:t>
      </w:r>
      <w:r w:rsidRPr="00B85A5D">
        <w:rPr>
          <w:b/>
          <w:spacing w:val="-6"/>
        </w:rPr>
        <w:t>о</w:t>
      </w:r>
      <w:r w:rsidRPr="00B85A5D">
        <w:rPr>
          <w:b/>
        </w:rPr>
        <w:t>вые</w:t>
      </w:r>
      <w:r w:rsidRPr="00B85A5D">
        <w:rPr>
          <w:b/>
          <w:spacing w:val="-5"/>
        </w:rPr>
        <w:t xml:space="preserve"> </w:t>
      </w:r>
      <w:r w:rsidRPr="00B85A5D">
        <w:rPr>
          <w:b/>
        </w:rPr>
        <w:t>инде</w:t>
      </w:r>
      <w:r w:rsidRPr="00B85A5D">
        <w:rPr>
          <w:b/>
          <w:spacing w:val="-6"/>
        </w:rPr>
        <w:t>к</w:t>
      </w:r>
      <w:r w:rsidRPr="00B85A5D">
        <w:rPr>
          <w:b/>
        </w:rPr>
        <w:t>сы.</w:t>
      </w:r>
    </w:p>
    <w:p w:rsidR="0037736F" w:rsidRPr="00B85A5D" w:rsidRDefault="0037736F" w:rsidP="00391FBF">
      <w:pPr>
        <w:pStyle w:val="BodyText"/>
        <w:kinsoku w:val="0"/>
        <w:overflowPunct w:val="0"/>
        <w:spacing w:before="24" w:line="260" w:lineRule="auto"/>
        <w:ind w:right="-7" w:firstLine="720"/>
        <w:jc w:val="both"/>
        <w:rPr>
          <w:b/>
        </w:rPr>
      </w:pPr>
      <w:r>
        <w:t>Понятие</w:t>
      </w:r>
      <w:r>
        <w:rPr>
          <w:spacing w:val="13"/>
        </w:rPr>
        <w:t xml:space="preserve"> </w:t>
      </w:r>
      <w:r>
        <w:t>фондо</w:t>
      </w:r>
      <w:r>
        <w:rPr>
          <w:spacing w:val="-2"/>
        </w:rPr>
        <w:t>в</w:t>
      </w:r>
      <w:r>
        <w:t>о</w:t>
      </w:r>
      <w:r>
        <w:rPr>
          <w:spacing w:val="-6"/>
        </w:rPr>
        <w:t>г</w:t>
      </w:r>
      <w:r>
        <w:t>о</w:t>
      </w:r>
      <w:r>
        <w:rPr>
          <w:spacing w:val="14"/>
        </w:rPr>
        <w:t xml:space="preserve"> </w:t>
      </w:r>
      <w:r>
        <w:t>инде</w:t>
      </w:r>
      <w:r>
        <w:rPr>
          <w:spacing w:val="-7"/>
        </w:rPr>
        <w:t>к</w:t>
      </w:r>
      <w:r>
        <w:rPr>
          <w:spacing w:val="2"/>
        </w:rPr>
        <w:t>с</w:t>
      </w:r>
      <w:r>
        <w:t>а.</w:t>
      </w:r>
      <w:r>
        <w:rPr>
          <w:spacing w:val="13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фондовых</w:t>
      </w:r>
      <w:r>
        <w:rPr>
          <w:spacing w:val="13"/>
        </w:rPr>
        <w:t xml:space="preserve"> </w:t>
      </w:r>
      <w:r>
        <w:t>инде</w:t>
      </w:r>
      <w:r>
        <w:rPr>
          <w:spacing w:val="-7"/>
        </w:rPr>
        <w:t>к</w:t>
      </w:r>
      <w:r>
        <w:t>сов.</w:t>
      </w:r>
      <w:r>
        <w:rPr>
          <w:spacing w:val="13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принципы</w:t>
      </w:r>
      <w:r>
        <w:rPr>
          <w:spacing w:val="13"/>
        </w:rPr>
        <w:t xml:space="preserve"> </w:t>
      </w:r>
      <w:r>
        <w:t>ра</w:t>
      </w:r>
      <w:r>
        <w:rPr>
          <w:spacing w:val="-6"/>
        </w:rPr>
        <w:t>с</w:t>
      </w:r>
      <w:r>
        <w:t>че</w:t>
      </w:r>
      <w:r>
        <w:rPr>
          <w:spacing w:val="2"/>
        </w:rPr>
        <w:t>т</w:t>
      </w:r>
      <w:r>
        <w:t>а</w:t>
      </w:r>
      <w:r>
        <w:rPr>
          <w:w w:val="99"/>
        </w:rPr>
        <w:t xml:space="preserve"> </w:t>
      </w:r>
      <w:r>
        <w:rPr>
          <w:spacing w:val="4"/>
        </w:rPr>
        <w:t>фондовы</w:t>
      </w:r>
      <w:r>
        <w:t>х</w:t>
      </w:r>
      <w:r>
        <w:rPr>
          <w:spacing w:val="56"/>
        </w:rPr>
        <w:t xml:space="preserve"> </w:t>
      </w:r>
      <w:r>
        <w:rPr>
          <w:spacing w:val="4"/>
        </w:rPr>
        <w:t>инде</w:t>
      </w:r>
      <w:r>
        <w:rPr>
          <w:spacing w:val="-2"/>
        </w:rPr>
        <w:t>к</w:t>
      </w:r>
      <w:r>
        <w:rPr>
          <w:spacing w:val="4"/>
        </w:rPr>
        <w:t>сов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Основны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мировы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фондовы</w:t>
      </w:r>
      <w:r>
        <w:t>е</w:t>
      </w:r>
      <w:r>
        <w:rPr>
          <w:spacing w:val="57"/>
        </w:rPr>
        <w:t xml:space="preserve"> </w:t>
      </w:r>
      <w:r>
        <w:rPr>
          <w:spacing w:val="4"/>
        </w:rPr>
        <w:t>инде</w:t>
      </w:r>
      <w:r>
        <w:rPr>
          <w:spacing w:val="-2"/>
        </w:rPr>
        <w:t>к</w:t>
      </w:r>
      <w:r>
        <w:rPr>
          <w:spacing w:val="4"/>
        </w:rPr>
        <w:t>сы</w:t>
      </w:r>
      <w:r>
        <w:t>.</w:t>
      </w:r>
      <w:r>
        <w:rPr>
          <w:spacing w:val="57"/>
        </w:rPr>
        <w:t xml:space="preserve"> </w:t>
      </w:r>
      <w:r>
        <w:rPr>
          <w:spacing w:val="4"/>
        </w:rPr>
        <w:t>Основны</w:t>
      </w:r>
      <w:r>
        <w:t>е</w:t>
      </w:r>
      <w:r>
        <w:rPr>
          <w:spacing w:val="56"/>
        </w:rPr>
        <w:t xml:space="preserve"> </w:t>
      </w:r>
      <w:r>
        <w:rPr>
          <w:spacing w:val="4"/>
        </w:rPr>
        <w:t>фа</w:t>
      </w:r>
      <w:r>
        <w:rPr>
          <w:spacing w:val="1"/>
        </w:rPr>
        <w:t>кт</w:t>
      </w:r>
      <w:r>
        <w:rPr>
          <w:spacing w:val="4"/>
        </w:rPr>
        <w:t>ор</w:t>
      </w:r>
      <w:r>
        <w:t>ы</w:t>
      </w:r>
      <w:r>
        <w:rPr>
          <w:w w:val="99"/>
        </w:rPr>
        <w:t xml:space="preserve"> </w:t>
      </w:r>
      <w:r>
        <w:rPr>
          <w:spacing w:val="-4"/>
        </w:rPr>
        <w:t>в</w:t>
      </w:r>
      <w:r>
        <w:t>лияющие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фондовые</w:t>
      </w:r>
      <w:r>
        <w:rPr>
          <w:spacing w:val="38"/>
        </w:rPr>
        <w:t xml:space="preserve"> </w:t>
      </w:r>
      <w:r>
        <w:t>инде</w:t>
      </w:r>
      <w:r>
        <w:rPr>
          <w:spacing w:val="-7"/>
        </w:rPr>
        <w:t>к</w:t>
      </w:r>
      <w:r>
        <w:t>сы.</w:t>
      </w:r>
      <w:r>
        <w:rPr>
          <w:spacing w:val="38"/>
        </w:rPr>
        <w:t xml:space="preserve"> </w:t>
      </w:r>
      <w:r>
        <w:t>Осо</w:t>
      </w:r>
      <w:r>
        <w:rPr>
          <w:spacing w:val="-5"/>
        </w:rPr>
        <w:t>б</w:t>
      </w:r>
      <w:r>
        <w:t>енн</w:t>
      </w:r>
      <w:r>
        <w:rPr>
          <w:spacing w:val="5"/>
        </w:rPr>
        <w:t>о</w:t>
      </w:r>
      <w:r>
        <w:t>сти</w:t>
      </w:r>
      <w:r>
        <w:rPr>
          <w:spacing w:val="37"/>
        </w:rPr>
        <w:t xml:space="preserve"> </w:t>
      </w:r>
      <w:r>
        <w:rPr>
          <w:spacing w:val="-4"/>
        </w:rPr>
        <w:t>в</w:t>
      </w:r>
      <w:r>
        <w:t>лияния</w:t>
      </w:r>
      <w:r>
        <w:rPr>
          <w:spacing w:val="38"/>
        </w:rPr>
        <w:t xml:space="preserve"> </w:t>
      </w:r>
      <w:r>
        <w:t>п</w:t>
      </w:r>
      <w:r>
        <w:rPr>
          <w:spacing w:val="-4"/>
        </w:rPr>
        <w:t>о</w:t>
      </w:r>
      <w:r>
        <w:t>литич</w:t>
      </w:r>
      <w:r>
        <w:rPr>
          <w:spacing w:val="6"/>
        </w:rPr>
        <w:t>е</w:t>
      </w:r>
      <w:r>
        <w:t>ских</w:t>
      </w:r>
      <w:r>
        <w:rPr>
          <w:spacing w:val="38"/>
        </w:rPr>
        <w:t xml:space="preserve"> </w:t>
      </w:r>
      <w:r>
        <w:t>фа</w:t>
      </w:r>
      <w:r>
        <w:rPr>
          <w:spacing w:val="-5"/>
        </w:rPr>
        <w:t>к</w:t>
      </w:r>
      <w:r>
        <w:rPr>
          <w:spacing w:val="-4"/>
        </w:rPr>
        <w:t>т</w:t>
      </w:r>
      <w:r>
        <w:t>оров</w:t>
      </w:r>
      <w:r>
        <w:rPr>
          <w:spacing w:val="38"/>
        </w:rPr>
        <w:t xml:space="preserve"> </w:t>
      </w:r>
      <w:r>
        <w:t>на</w:t>
      </w:r>
      <w:r>
        <w:rPr>
          <w:w w:val="99"/>
        </w:rPr>
        <w:t xml:space="preserve"> </w:t>
      </w:r>
      <w:r>
        <w:t>фондовый</w:t>
      </w:r>
      <w:r>
        <w:rPr>
          <w:spacing w:val="-10"/>
        </w:rPr>
        <w:t xml:space="preserve"> </w:t>
      </w:r>
      <w:r>
        <w:t>рыно</w:t>
      </w:r>
      <w:r>
        <w:rPr>
          <w:spacing w:val="-1"/>
        </w:rPr>
        <w:t>к</w:t>
      </w:r>
      <w:r>
        <w:t>.</w:t>
      </w:r>
    </w:p>
    <w:p w:rsidR="0037736F" w:rsidRDefault="0037736F" w:rsidP="00B85A5D">
      <w:pPr>
        <w:suppressAutoHyphens/>
        <w:overflowPunct w:val="0"/>
        <w:jc w:val="both"/>
        <w:rPr>
          <w:kern w:val="3"/>
          <w:lang w:eastAsia="ru-RU"/>
        </w:rPr>
      </w:pPr>
    </w:p>
    <w:p w:rsidR="0037736F" w:rsidRPr="00982A72" w:rsidRDefault="0037736F" w:rsidP="00B85A5D">
      <w:pPr>
        <w:tabs>
          <w:tab w:val="left" w:pos="7170"/>
        </w:tabs>
        <w:suppressAutoHyphens/>
        <w:overflowPunct w:val="0"/>
        <w:ind w:firstLine="709"/>
        <w:jc w:val="both"/>
        <w:rPr>
          <w:kern w:val="3"/>
          <w:lang w:eastAsia="ru-RU"/>
        </w:rPr>
      </w:pPr>
      <w:r w:rsidRPr="00982A72">
        <w:rPr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b/>
          <w:kern w:val="3"/>
          <w:sz w:val="23"/>
          <w:lang w:eastAsia="ru-RU"/>
        </w:rPr>
        <w:tab/>
      </w:r>
    </w:p>
    <w:p w:rsidR="0037736F" w:rsidRPr="00982A72" w:rsidRDefault="0037736F" w:rsidP="00B85A5D">
      <w:pPr>
        <w:ind w:firstLine="709"/>
        <w:jc w:val="both"/>
        <w:rPr>
          <w:szCs w:val="20"/>
        </w:rPr>
      </w:pPr>
    </w:p>
    <w:p w:rsidR="0037736F" w:rsidRPr="00194EDB" w:rsidRDefault="0037736F" w:rsidP="00B85A5D">
      <w:pPr>
        <w:ind w:firstLine="709"/>
        <w:jc w:val="both"/>
        <w:rPr>
          <w:rFonts w:cs="Calibri"/>
          <w:b/>
          <w:szCs w:val="20"/>
        </w:rPr>
      </w:pPr>
      <w:r w:rsidRPr="00982A72">
        <w:rPr>
          <w:b/>
          <w:szCs w:val="20"/>
        </w:rPr>
        <w:t xml:space="preserve">В ходе реализации дисциплины </w:t>
      </w:r>
      <w:r>
        <w:rPr>
          <w:b/>
          <w:szCs w:val="20"/>
        </w:rPr>
        <w:t>Б1.В.ДВ.13.2 «Статистический анализ фондового рынка»</w:t>
      </w:r>
      <w:r w:rsidRPr="00982A72">
        <w:rPr>
          <w:szCs w:val="20"/>
        </w:rPr>
        <w:t xml:space="preserve"> </w:t>
      </w:r>
      <w:r w:rsidRPr="00982A72">
        <w:rPr>
          <w:b/>
          <w:szCs w:val="20"/>
        </w:rPr>
        <w:t>используются следующие методы текущего контроля успеваемости обучающихся:</w:t>
      </w:r>
    </w:p>
    <w:p w:rsidR="0037736F" w:rsidRPr="00194EDB" w:rsidRDefault="0037736F" w:rsidP="00B85A5D">
      <w:pPr>
        <w:ind w:firstLine="567"/>
        <w:jc w:val="both"/>
        <w:rPr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0"/>
        <w:gridCol w:w="2840"/>
      </w:tblGrid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  <w:jc w:val="both"/>
            </w:pPr>
            <w:r w:rsidRPr="00BA7991">
              <w:rPr>
                <w:bCs/>
              </w:rPr>
              <w:t>Предмет, метод и задачи статистического анализа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  <w:jc w:val="center"/>
            </w:pPr>
            <w:r>
              <w:t>Опрос</w:t>
            </w:r>
          </w:p>
        </w:tc>
      </w:tr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58"/>
              </w:tabs>
              <w:kinsoku w:val="0"/>
              <w:overflowPunct w:val="0"/>
            </w:pPr>
            <w:r w:rsidRPr="00BA7991">
              <w:rPr>
                <w:bCs/>
              </w:rPr>
              <w:t>Графический анализ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>
              <w:t>Тестирование, расчетное задание</w:t>
            </w:r>
          </w:p>
        </w:tc>
      </w:tr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tabs>
                <w:tab w:val="left" w:pos="429"/>
                <w:tab w:val="left" w:pos="791"/>
                <w:tab w:val="left" w:pos="1137"/>
                <w:tab w:val="left" w:pos="1495"/>
                <w:tab w:val="left" w:pos="1858"/>
              </w:tabs>
              <w:kinsoku w:val="0"/>
              <w:overflowPunct w:val="0"/>
            </w:pPr>
            <w:r w:rsidRPr="00BA7991">
              <w:rPr>
                <w:bCs/>
              </w:rPr>
              <w:t>Статистический анализ структуры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>
              <w:t>Опрос, расчетное задание, контрольная работа</w:t>
            </w:r>
          </w:p>
        </w:tc>
      </w:tr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tabs>
                <w:tab w:val="left" w:pos="1824"/>
              </w:tabs>
              <w:kinsoku w:val="0"/>
              <w:overflowPunct w:val="0"/>
            </w:pPr>
            <w:r w:rsidRPr="00BA7991">
              <w:rPr>
                <w:bCs/>
              </w:rPr>
              <w:t>Скользящие средние в анализе тенденций фондового рынка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  <w:jc w:val="both"/>
            </w:pPr>
            <w:r w:rsidRPr="00BA7991">
              <w:rPr>
                <w:bCs/>
              </w:rPr>
              <w:t>Оценка колеблемости рынка.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>
              <w:t>Опрос, расчетное задание</w:t>
            </w:r>
          </w:p>
        </w:tc>
      </w:tr>
      <w:tr w:rsidR="0037736F" w:rsidRPr="00583C93" w:rsidTr="00E63055">
        <w:trPr>
          <w:jc w:val="center"/>
        </w:trPr>
        <w:tc>
          <w:tcPr>
            <w:tcW w:w="481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 w:rsidRPr="00BA7991">
              <w:rPr>
                <w:bCs/>
              </w:rPr>
              <w:t>Фондовые индексы</w:t>
            </w:r>
          </w:p>
        </w:tc>
        <w:tc>
          <w:tcPr>
            <w:tcW w:w="2840" w:type="dxa"/>
            <w:shd w:val="clear" w:color="auto" w:fill="FFFFFF"/>
          </w:tcPr>
          <w:p w:rsidR="0037736F" w:rsidRPr="00BA7991" w:rsidRDefault="0037736F" w:rsidP="002E3F47">
            <w:pPr>
              <w:pStyle w:val="TableParagraph"/>
              <w:kinsoku w:val="0"/>
              <w:overflowPunct w:val="0"/>
            </w:pPr>
            <w:r>
              <w:t>Расчетное задание, контрольная работа</w:t>
            </w:r>
          </w:p>
        </w:tc>
      </w:tr>
    </w:tbl>
    <w:p w:rsidR="0037736F" w:rsidRDefault="0037736F" w:rsidP="00B85A5D">
      <w:pPr>
        <w:suppressAutoHyphens/>
        <w:overflowPunct w:val="0"/>
        <w:jc w:val="both"/>
        <w:rPr>
          <w:kern w:val="3"/>
          <w:lang w:eastAsia="ru-RU"/>
        </w:rPr>
      </w:pPr>
    </w:p>
    <w:p w:rsidR="0037736F" w:rsidRDefault="0037736F" w:rsidP="00391FBF">
      <w:pPr>
        <w:keepNext/>
        <w:spacing w:before="240" w:after="60"/>
        <w:ind w:firstLine="709"/>
        <w:jc w:val="both"/>
        <w:outlineLvl w:val="2"/>
        <w:rPr>
          <w:b/>
        </w:rPr>
      </w:pPr>
      <w:bookmarkStart w:id="0" w:name="_Toc479279279"/>
      <w:r w:rsidRPr="00194EDB">
        <w:rPr>
          <w:b/>
        </w:rPr>
        <w:t xml:space="preserve">Промежуточная аттестация проводится в форме </w:t>
      </w:r>
      <w:bookmarkEnd w:id="0"/>
      <w:r>
        <w:rPr>
          <w:b/>
        </w:rPr>
        <w:t>зачета с оценкой.</w:t>
      </w:r>
    </w:p>
    <w:p w:rsidR="0037736F" w:rsidRDefault="0037736F" w:rsidP="00391FBF">
      <w:pPr>
        <w:keepNext/>
        <w:spacing w:before="240" w:after="60"/>
        <w:ind w:firstLine="709"/>
        <w:jc w:val="both"/>
        <w:outlineLvl w:val="2"/>
        <w:rPr>
          <w:sz w:val="9"/>
          <w:szCs w:val="9"/>
        </w:rPr>
      </w:pPr>
      <w:r w:rsidRPr="00985886">
        <w:rPr>
          <w:b/>
          <w:kern w:val="3"/>
          <w:lang w:eastAsia="ru-RU"/>
        </w:rPr>
        <w:t>Основная литература:</w:t>
      </w:r>
    </w:p>
    <w:p w:rsidR="0037736F" w:rsidRDefault="0037736F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24"/>
        <w:jc w:val="both"/>
      </w:pPr>
      <w:r>
        <w:t>Миркин</w:t>
      </w:r>
      <w:r>
        <w:rPr>
          <w:spacing w:val="-3"/>
        </w:rPr>
        <w:t xml:space="preserve"> </w:t>
      </w:r>
      <w:r>
        <w:t>Я.М.,</w:t>
      </w:r>
      <w:r>
        <w:rPr>
          <w:spacing w:val="-2"/>
        </w:rPr>
        <w:t xml:space="preserve"> </w:t>
      </w:r>
      <w:r>
        <w:t>Добашина</w:t>
      </w:r>
      <w:r>
        <w:rPr>
          <w:spacing w:val="-3"/>
        </w:rPr>
        <w:t xml:space="preserve"> </w:t>
      </w:r>
      <w:r>
        <w:t>И.В.,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>а</w:t>
      </w:r>
      <w:r>
        <w:t>лин</w:t>
      </w:r>
      <w:r>
        <w:rPr>
          <w:spacing w:val="-2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rPr>
          <w:spacing w:val="-5"/>
        </w:rP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</w:t>
      </w:r>
      <w:r>
        <w:rPr>
          <w:spacing w:val="-5"/>
        </w:rPr>
        <w:t>к</w:t>
      </w:r>
      <w:r>
        <w:t>а</w:t>
      </w:r>
      <w:r>
        <w:rPr>
          <w:spacing w:val="-2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КНО</w:t>
      </w:r>
      <w:r>
        <w:rPr>
          <w:spacing w:val="-6"/>
        </w:rPr>
        <w:t>Р</w:t>
      </w:r>
      <w:r>
        <w:t>УС,</w:t>
      </w:r>
      <w:r>
        <w:rPr>
          <w:spacing w:val="-1"/>
        </w:rPr>
        <w:t xml:space="preserve"> </w:t>
      </w:r>
      <w:r>
        <w:t>2016. – 250</w:t>
      </w:r>
      <w:r>
        <w:rPr>
          <w:spacing w:val="-1"/>
        </w:rPr>
        <w:t xml:space="preserve"> </w:t>
      </w:r>
      <w:r>
        <w:t>с.</w:t>
      </w:r>
    </w:p>
    <w:p w:rsidR="0037736F" w:rsidRDefault="0037736F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24" w:line="260" w:lineRule="auto"/>
        <w:ind w:right="-7"/>
        <w:jc w:val="both"/>
      </w:pPr>
      <w:r>
        <w:t>Д</w:t>
      </w:r>
      <w:r>
        <w:rPr>
          <w:spacing w:val="-7"/>
        </w:rPr>
        <w:t>ж</w:t>
      </w:r>
      <w:r>
        <w:t>он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Мэрфи</w:t>
      </w:r>
      <w:r>
        <w:rPr>
          <w:spacing w:val="-3"/>
        </w:rPr>
        <w:t xml:space="preserve"> </w:t>
      </w:r>
      <w:r>
        <w:rPr>
          <w:spacing w:val="-11"/>
        </w:rPr>
        <w:t>Т</w:t>
      </w:r>
      <w:r>
        <w:rPr>
          <w:spacing w:val="-5"/>
        </w:rPr>
        <w:t>е</w:t>
      </w:r>
      <w:r>
        <w:t>хнич</w:t>
      </w:r>
      <w:r>
        <w:rPr>
          <w:spacing w:val="6"/>
        </w:rPr>
        <w:t>е</w:t>
      </w:r>
      <w:r>
        <w:t>ский</w:t>
      </w:r>
      <w:r>
        <w:rPr>
          <w:spacing w:val="-3"/>
        </w:rPr>
        <w:t xml:space="preserve"> </w:t>
      </w:r>
      <w:r>
        <w:t>ан</w:t>
      </w:r>
      <w:r>
        <w:rPr>
          <w:spacing w:val="2"/>
        </w:rPr>
        <w:t>а</w:t>
      </w:r>
      <w:r>
        <w:t>лиз</w:t>
      </w:r>
      <w:r>
        <w:rPr>
          <w:spacing w:val="-3"/>
        </w:rPr>
        <w:t xml:space="preserve"> </w:t>
      </w:r>
      <w:r>
        <w:t>финансовых</w:t>
      </w:r>
      <w:r>
        <w:rPr>
          <w:spacing w:val="-3"/>
        </w:rPr>
        <w:t xml:space="preserve"> </w:t>
      </w:r>
      <w:r>
        <w:t>рын</w:t>
      </w:r>
      <w:r>
        <w:rPr>
          <w:spacing w:val="-14"/>
        </w:rPr>
        <w:t>к</w:t>
      </w:r>
      <w:r>
        <w:t>ов.</w:t>
      </w:r>
      <w:r>
        <w:rPr>
          <w:spacing w:val="-4"/>
        </w:rPr>
        <w:t xml:space="preserve"> </w:t>
      </w:r>
      <w:r>
        <w:t>П</w:t>
      </w:r>
      <w:r>
        <w:rPr>
          <w:spacing w:val="-4"/>
        </w:rPr>
        <w:t>о</w:t>
      </w:r>
      <w:r>
        <w:t>лный</w:t>
      </w:r>
      <w:r>
        <w:rPr>
          <w:spacing w:val="-3"/>
        </w:rPr>
        <w:t xml:space="preserve"> </w:t>
      </w:r>
      <w:r>
        <w:t>спра</w:t>
      </w:r>
      <w:r>
        <w:rPr>
          <w:spacing w:val="-2"/>
        </w:rPr>
        <w:t>в</w:t>
      </w:r>
      <w:r>
        <w:rPr>
          <w:spacing w:val="-7"/>
        </w:rPr>
        <w:t>о</w:t>
      </w:r>
      <w:r>
        <w:t>чник</w:t>
      </w:r>
      <w:r>
        <w:rPr>
          <w:spacing w:val="-3"/>
        </w:rPr>
        <w:t xml:space="preserve"> </w:t>
      </w:r>
      <w:r>
        <w:t>по ме</w:t>
      </w:r>
      <w:r>
        <w:rPr>
          <w:spacing w:val="-4"/>
        </w:rPr>
        <w:t>т</w:t>
      </w:r>
      <w:r>
        <w:rPr>
          <w:spacing w:val="-7"/>
        </w:rPr>
        <w:t>о</w:t>
      </w:r>
      <w:r>
        <w:t>дам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7"/>
        </w:rPr>
        <w:t>к</w:t>
      </w:r>
      <w:r>
        <w:t>е</w:t>
      </w:r>
      <w:r>
        <w:rPr>
          <w:spacing w:val="-2"/>
        </w:rPr>
        <w:t xml:space="preserve"> </w:t>
      </w:r>
      <w:r>
        <w:rPr>
          <w:spacing w:val="2"/>
        </w:rPr>
        <w:t>т</w:t>
      </w:r>
      <w:r>
        <w:t>рейдинга.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Вильямс,</w:t>
      </w:r>
      <w:r>
        <w:rPr>
          <w:spacing w:val="-2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с.</w:t>
      </w:r>
    </w:p>
    <w:p w:rsidR="0037736F" w:rsidRDefault="0037736F" w:rsidP="00391FBF">
      <w:pPr>
        <w:pStyle w:val="BodyText"/>
        <w:numPr>
          <w:ilvl w:val="0"/>
          <w:numId w:val="26"/>
        </w:numPr>
        <w:tabs>
          <w:tab w:val="left" w:pos="820"/>
        </w:tabs>
        <w:kinsoku w:val="0"/>
        <w:overflowPunct w:val="0"/>
        <w:spacing w:before="1" w:line="260" w:lineRule="auto"/>
        <w:ind w:right="-7"/>
        <w:jc w:val="both"/>
      </w:pPr>
      <w:r>
        <w:rPr>
          <w:spacing w:val="-16"/>
        </w:rPr>
        <w:t>Г</w:t>
      </w:r>
      <w:r>
        <w:t>р</w:t>
      </w:r>
      <w:r>
        <w:rPr>
          <w:spacing w:val="-5"/>
        </w:rPr>
        <w:t>о</w:t>
      </w:r>
      <w:r>
        <w:t>мы</w:t>
      </w:r>
      <w:r>
        <w:rPr>
          <w:spacing w:val="-14"/>
        </w:rPr>
        <w:t>к</w:t>
      </w:r>
      <w:r>
        <w:t>о</w:t>
      </w:r>
      <w:r>
        <w:rPr>
          <w:spacing w:val="-3"/>
        </w:rPr>
        <w:t xml:space="preserve"> </w:t>
      </w:r>
      <w:r>
        <w:rPr>
          <w:spacing w:val="-28"/>
        </w:rPr>
        <w:t>Г</w:t>
      </w:r>
      <w:r>
        <w:t>.Л.</w:t>
      </w:r>
      <w:r>
        <w:rPr>
          <w:spacing w:val="-2"/>
        </w:rPr>
        <w:t xml:space="preserve"> </w:t>
      </w:r>
      <w:r>
        <w:rPr>
          <w:spacing w:val="-11"/>
        </w:rPr>
        <w:t>Т</w:t>
      </w:r>
      <w:r>
        <w:t>еория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>т</w:t>
      </w:r>
      <w:r>
        <w:rPr>
          <w:spacing w:val="-8"/>
        </w:rPr>
        <w:t>а</w:t>
      </w:r>
      <w:r>
        <w:t>тистики.</w:t>
      </w:r>
      <w:r>
        <w:rPr>
          <w:spacing w:val="-2"/>
        </w:rPr>
        <w:t xml:space="preserve"> </w:t>
      </w:r>
      <w:r>
        <w:t>Пра</w:t>
      </w:r>
      <w:r>
        <w:rPr>
          <w:spacing w:val="-5"/>
        </w:rPr>
        <w:t>к</w:t>
      </w:r>
      <w:r>
        <w:t>ти</w:t>
      </w:r>
      <w:r>
        <w:rPr>
          <w:spacing w:val="-5"/>
        </w:rPr>
        <w:t>к</w:t>
      </w:r>
      <w:r>
        <w:rPr>
          <w:spacing w:val="-4"/>
        </w:rPr>
        <w:t>у</w:t>
      </w:r>
      <w:r>
        <w:t>м.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>з</w:t>
      </w:r>
      <w:r>
        <w:t>д</w:t>
      </w:r>
      <w:r>
        <w:rPr>
          <w:spacing w:val="-8"/>
        </w:rPr>
        <w:t>а</w:t>
      </w:r>
      <w:r>
        <w:t>тельский</w:t>
      </w:r>
      <w:r>
        <w:rPr>
          <w:spacing w:val="-3"/>
        </w:rPr>
        <w:t xml:space="preserve"> </w:t>
      </w:r>
      <w:r>
        <w:t>Д</w:t>
      </w:r>
      <w:r>
        <w:rPr>
          <w:spacing w:val="-5"/>
        </w:rPr>
        <w:t>о</w:t>
      </w:r>
      <w:r>
        <w:t>м</w:t>
      </w:r>
      <w:r>
        <w:rPr>
          <w:spacing w:val="-2"/>
        </w:rPr>
        <w:t xml:space="preserve"> </w:t>
      </w:r>
      <w:r>
        <w:t>"ИНФ</w:t>
      </w:r>
      <w:r>
        <w:rPr>
          <w:spacing w:val="-31"/>
        </w:rPr>
        <w:t>Р</w:t>
      </w:r>
      <w:r>
        <w:t>А-</w:t>
      </w:r>
      <w:r>
        <w:rPr>
          <w:spacing w:val="-1"/>
        </w:rPr>
        <w:t>М</w:t>
      </w:r>
      <w:r>
        <w:t>", 2015.</w:t>
      </w:r>
    </w:p>
    <w:sectPr w:rsidR="0037736F" w:rsidSect="008D1D9F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20" w:equalWidth="0">
        <w:col w:w="916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F" w:rsidRDefault="0037736F">
      <w:r>
        <w:separator/>
      </w:r>
    </w:p>
  </w:endnote>
  <w:endnote w:type="continuationSeparator" w:id="0">
    <w:p w:rsidR="0037736F" w:rsidRDefault="00377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F" w:rsidRDefault="0037736F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F" w:rsidRDefault="0037736F">
      <w:r>
        <w:separator/>
      </w:r>
    </w:p>
  </w:footnote>
  <w:footnote w:type="continuationSeparator" w:id="0">
    <w:p w:rsidR="0037736F" w:rsidRDefault="00377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F" w:rsidRDefault="0037736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hanging="30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25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–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hanging="1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5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3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7"/>
      <w:numFmt w:val="decimal"/>
      <w:lvlText w:val="%1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8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43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5"/>
      <w:numFmt w:val="decimal"/>
      <w:lvlText w:val="%1."/>
      <w:lvlJc w:val="left"/>
      <w:pPr>
        <w:ind w:hanging="80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6"/>
      <w:numFmt w:val="decimal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60"/>
      </w:pPr>
      <w:rPr>
        <w:rFonts w:cs="Times New Roman"/>
        <w:u w:val="single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i/>
        <w:i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54D9592D"/>
    <w:multiLevelType w:val="multilevel"/>
    <w:tmpl w:val="00000885"/>
    <w:lvl w:ilvl="0">
      <w:start w:val="1"/>
      <w:numFmt w:val="decimal"/>
      <w:lvlText w:val="%1."/>
      <w:lvlJc w:val="left"/>
      <w:pPr>
        <w:ind w:hanging="4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60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63370A80"/>
    <w:multiLevelType w:val="hybridMultilevel"/>
    <w:tmpl w:val="E2FC8874"/>
    <w:lvl w:ilvl="0" w:tplc="FFFFFFFF">
      <w:start w:val="1"/>
      <w:numFmt w:val="decimal"/>
      <w:lvlText w:val="%1."/>
      <w:lvlJc w:val="left"/>
      <w:pPr>
        <w:tabs>
          <w:tab w:val="num" w:pos="914"/>
        </w:tabs>
        <w:ind w:left="91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49"/>
    <w:rsid w:val="000203CB"/>
    <w:rsid w:val="000C6749"/>
    <w:rsid w:val="00102204"/>
    <w:rsid w:val="00122DEB"/>
    <w:rsid w:val="00194EDB"/>
    <w:rsid w:val="002A2143"/>
    <w:rsid w:val="002E3F47"/>
    <w:rsid w:val="0037736F"/>
    <w:rsid w:val="00391FBF"/>
    <w:rsid w:val="003C49AF"/>
    <w:rsid w:val="00474EBB"/>
    <w:rsid w:val="00583C93"/>
    <w:rsid w:val="00613B0B"/>
    <w:rsid w:val="00656E10"/>
    <w:rsid w:val="00696406"/>
    <w:rsid w:val="00733E79"/>
    <w:rsid w:val="008D1D9F"/>
    <w:rsid w:val="008F2A39"/>
    <w:rsid w:val="009410BB"/>
    <w:rsid w:val="00957D16"/>
    <w:rsid w:val="00965C6B"/>
    <w:rsid w:val="00982A72"/>
    <w:rsid w:val="00985886"/>
    <w:rsid w:val="00A32EB3"/>
    <w:rsid w:val="00A366EF"/>
    <w:rsid w:val="00AA15E7"/>
    <w:rsid w:val="00AA693D"/>
    <w:rsid w:val="00B85A5D"/>
    <w:rsid w:val="00BA4EE7"/>
    <w:rsid w:val="00BA520E"/>
    <w:rsid w:val="00BA7991"/>
    <w:rsid w:val="00BB52EF"/>
    <w:rsid w:val="00CB2B69"/>
    <w:rsid w:val="00D51BED"/>
    <w:rsid w:val="00DD44D2"/>
    <w:rsid w:val="00E63055"/>
    <w:rsid w:val="00E95297"/>
    <w:rsid w:val="00EB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link w:val="Heading1Char1"/>
    <w:uiPriority w:val="99"/>
    <w:qFormat/>
    <w:pPr>
      <w:ind w:left="820" w:hanging="43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pPr>
      <w:ind w:left="520"/>
      <w:outlineLvl w:val="1"/>
    </w:pPr>
    <w:rPr>
      <w:b/>
      <w:bCs/>
    </w:rPr>
  </w:style>
  <w:style w:type="paragraph" w:styleId="Heading3">
    <w:name w:val="heading 3"/>
    <w:basedOn w:val="Normal"/>
    <w:link w:val="Heading3Char1"/>
    <w:uiPriority w:val="99"/>
    <w:qFormat/>
    <w:pPr>
      <w:spacing w:before="1"/>
      <w:ind w:left="1060" w:hanging="240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96F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96F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96F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hAnsi="Calibri Light" w:cs="Times New Roman"/>
      <w:b/>
      <w:bCs/>
      <w:kern w:val="32"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  <w:lang w:eastAsia="ja-JP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libri Light" w:hAnsi="Calibri Light" w:cs="Times New Roman"/>
      <w:b/>
      <w:bCs/>
      <w:sz w:val="26"/>
      <w:szCs w:val="26"/>
      <w:lang w:eastAsia="ja-JP"/>
    </w:rPr>
  </w:style>
  <w:style w:type="paragraph" w:styleId="BodyText">
    <w:name w:val="Body Text"/>
    <w:basedOn w:val="Normal"/>
    <w:link w:val="BodyTextChar1"/>
    <w:uiPriority w:val="99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796F"/>
    <w:rPr>
      <w:sz w:val="24"/>
      <w:szCs w:val="24"/>
      <w:lang w:eastAsia="ja-JP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  <w:style w:type="table" w:styleId="TableGrid">
    <w:name w:val="Table Grid"/>
    <w:basedOn w:val="TableNormal"/>
    <w:uiPriority w:val="99"/>
    <w:locked/>
    <w:rsid w:val="00E9529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locked/>
    <w:rsid w:val="00E9529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6F"/>
    <w:rPr>
      <w:sz w:val="24"/>
      <w:szCs w:val="24"/>
      <w:lang w:eastAsia="ja-JP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1"/>
    <w:uiPriority w:val="99"/>
    <w:locked/>
    <w:rsid w:val="00E952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96F"/>
    <w:rPr>
      <w:sz w:val="24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643</Words>
  <Characters>3667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/>
  <cp:keywords/>
  <dc:description/>
  <cp:lastModifiedBy>zhelanova-ea</cp:lastModifiedBy>
  <cp:revision>3</cp:revision>
  <dcterms:created xsi:type="dcterms:W3CDTF">2017-06-22T15:11:00Z</dcterms:created>
  <dcterms:modified xsi:type="dcterms:W3CDTF">2017-06-22T15:30:00Z</dcterms:modified>
</cp:coreProperties>
</file>